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A6" w:rsidRDefault="001B1E25" w:rsidP="001B1E25">
      <w:pPr>
        <w:tabs>
          <w:tab w:val="left" w:pos="8213"/>
        </w:tabs>
        <w:rPr>
          <w:i/>
          <w:sz w:val="22"/>
          <w:szCs w:val="22"/>
        </w:rPr>
      </w:pPr>
      <w:r>
        <w:rPr>
          <w:i/>
          <w:sz w:val="28"/>
          <w:szCs w:val="28"/>
        </w:rPr>
        <w:t xml:space="preserve">                                                                                       </w:t>
      </w:r>
      <w:r>
        <w:rPr>
          <w:i/>
          <w:sz w:val="22"/>
          <w:szCs w:val="22"/>
        </w:rPr>
        <w:t>Утвержден</w:t>
      </w:r>
    </w:p>
    <w:p w:rsidR="004E70A6" w:rsidRDefault="001B1E25" w:rsidP="004E70A6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Постановлением</w:t>
      </w:r>
      <w:r w:rsidR="004E70A6">
        <w:rPr>
          <w:i/>
          <w:sz w:val="22"/>
          <w:szCs w:val="22"/>
        </w:rPr>
        <w:t xml:space="preserve"> АМС </w:t>
      </w:r>
      <w:proofErr w:type="gramStart"/>
      <w:r w:rsidR="004E70A6">
        <w:rPr>
          <w:i/>
          <w:sz w:val="22"/>
          <w:szCs w:val="22"/>
        </w:rPr>
        <w:t>Николаевского</w:t>
      </w:r>
      <w:proofErr w:type="gramEnd"/>
      <w:r w:rsidR="004E70A6">
        <w:rPr>
          <w:i/>
          <w:sz w:val="22"/>
          <w:szCs w:val="22"/>
        </w:rPr>
        <w:t xml:space="preserve"> сельского</w:t>
      </w:r>
    </w:p>
    <w:p w:rsidR="004E70A6" w:rsidRDefault="001B1E25" w:rsidP="004E70A6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поселения от 26</w:t>
      </w:r>
      <w:bookmarkStart w:id="0" w:name="_GoBack"/>
      <w:bookmarkEnd w:id="0"/>
      <w:r w:rsidR="004E70A6">
        <w:rPr>
          <w:i/>
          <w:sz w:val="22"/>
          <w:szCs w:val="22"/>
        </w:rPr>
        <w:t xml:space="preserve"> ноября 2015 г.  №</w:t>
      </w:r>
      <w:r>
        <w:rPr>
          <w:i/>
          <w:sz w:val="22"/>
          <w:szCs w:val="22"/>
        </w:rPr>
        <w:t>75</w:t>
      </w:r>
    </w:p>
    <w:p w:rsidR="004E70A6" w:rsidRDefault="004E70A6" w:rsidP="004E70A6">
      <w:pPr>
        <w:rPr>
          <w:i/>
          <w:sz w:val="22"/>
          <w:szCs w:val="22"/>
        </w:rPr>
      </w:pPr>
    </w:p>
    <w:p w:rsidR="004E70A6" w:rsidRDefault="004E70A6" w:rsidP="004E70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Административный регламент</w:t>
      </w:r>
    </w:p>
    <w:p w:rsidR="004E70A6" w:rsidRDefault="004E70A6" w:rsidP="004E70A6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предоставления муниципальной услуги </w:t>
      </w:r>
      <w:r w:rsidRPr="004E70A6">
        <w:rPr>
          <w:bCs/>
          <w:sz w:val="28"/>
          <w:szCs w:val="28"/>
        </w:rPr>
        <w:t xml:space="preserve">«Выдача порубочного билета </w:t>
      </w:r>
    </w:p>
    <w:p w:rsidR="004E70A6" w:rsidRDefault="004E70A6" w:rsidP="004E70A6">
      <w:pPr>
        <w:ind w:firstLine="540"/>
        <w:jc w:val="both"/>
        <w:rPr>
          <w:bCs/>
          <w:sz w:val="28"/>
          <w:szCs w:val="28"/>
        </w:rPr>
      </w:pPr>
      <w:r w:rsidRPr="004E70A6">
        <w:rPr>
          <w:bCs/>
          <w:sz w:val="28"/>
          <w:szCs w:val="28"/>
        </w:rPr>
        <w:t xml:space="preserve">на вырубку (снос) зеленых насаждений на территории </w:t>
      </w:r>
      <w:proofErr w:type="gramStart"/>
      <w:r w:rsidRPr="004E70A6">
        <w:rPr>
          <w:bCs/>
          <w:sz w:val="28"/>
          <w:szCs w:val="28"/>
        </w:rPr>
        <w:t>Николаевского</w:t>
      </w:r>
      <w:proofErr w:type="gramEnd"/>
    </w:p>
    <w:p w:rsidR="004E70A6" w:rsidRDefault="004E70A6" w:rsidP="004E70A6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</w:t>
      </w:r>
      <w:r w:rsidRPr="004E70A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Pr="004E70A6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>»</w:t>
      </w:r>
    </w:p>
    <w:p w:rsidR="004E70A6" w:rsidRDefault="004E70A6" w:rsidP="004E70A6">
      <w:pPr>
        <w:ind w:firstLine="540"/>
        <w:jc w:val="both"/>
        <w:rPr>
          <w:bCs/>
          <w:sz w:val="28"/>
          <w:szCs w:val="28"/>
        </w:rPr>
      </w:pPr>
    </w:p>
    <w:p w:rsidR="004E70A6" w:rsidRPr="004E70A6" w:rsidRDefault="004E70A6" w:rsidP="004E70A6">
      <w:pPr>
        <w:ind w:firstLine="540"/>
        <w:jc w:val="both"/>
        <w:rPr>
          <w:bCs/>
          <w:sz w:val="28"/>
          <w:szCs w:val="28"/>
        </w:rPr>
      </w:pPr>
      <w:r w:rsidRPr="004E70A6">
        <w:rPr>
          <w:bCs/>
          <w:sz w:val="28"/>
          <w:szCs w:val="28"/>
        </w:rPr>
        <w:t xml:space="preserve">   </w:t>
      </w:r>
    </w:p>
    <w:p w:rsidR="004E70A6" w:rsidRPr="00A2542B" w:rsidRDefault="00A2542B" w:rsidP="00A2542B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</w:t>
      </w:r>
      <w:r w:rsidR="004E70A6">
        <w:rPr>
          <w:b/>
          <w:sz w:val="28"/>
          <w:szCs w:val="28"/>
        </w:rPr>
        <w:t xml:space="preserve">I. ОБЩИЕ ПОЛОЖЕНИЯ </w:t>
      </w:r>
    </w:p>
    <w:p w:rsidR="004E70A6" w:rsidRDefault="004E70A6" w:rsidP="004E70A6">
      <w:pPr>
        <w:ind w:firstLine="851"/>
        <w:rPr>
          <w:b/>
          <w:sz w:val="28"/>
          <w:szCs w:val="28"/>
        </w:rPr>
      </w:pPr>
    </w:p>
    <w:p w:rsidR="004E70A6" w:rsidRDefault="004E70A6" w:rsidP="004E70A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</w:t>
      </w:r>
      <w:r w:rsidR="00A2542B">
        <w:rPr>
          <w:sz w:val="28"/>
          <w:szCs w:val="28"/>
        </w:rPr>
        <w:t>щий регламент по представлению А</w:t>
      </w:r>
      <w:r>
        <w:rPr>
          <w:sz w:val="28"/>
          <w:szCs w:val="28"/>
        </w:rPr>
        <w:t xml:space="preserve">дминистрацией </w:t>
      </w:r>
      <w:r w:rsidR="00A2542B">
        <w:rPr>
          <w:sz w:val="28"/>
          <w:szCs w:val="28"/>
        </w:rPr>
        <w:t>местного самоуправления Николаевского сельского поселения</w:t>
      </w:r>
      <w:r>
        <w:rPr>
          <w:sz w:val="28"/>
          <w:szCs w:val="28"/>
        </w:rPr>
        <w:t xml:space="preserve"> муниципальной услуги «Выдача порубочного билета на вырубку (снос) зеленых нас</w:t>
      </w:r>
      <w:r w:rsidR="00A2542B">
        <w:rPr>
          <w:sz w:val="28"/>
          <w:szCs w:val="28"/>
        </w:rPr>
        <w:t>аждений на территории Николаевского сельского поселения</w:t>
      </w:r>
      <w:r>
        <w:rPr>
          <w:sz w:val="28"/>
          <w:szCs w:val="28"/>
        </w:rPr>
        <w:t>» (далее</w:t>
      </w:r>
      <w:r w:rsidR="006D66D0">
        <w:rPr>
          <w:sz w:val="28"/>
          <w:szCs w:val="28"/>
        </w:rPr>
        <w:t xml:space="preserve"> – Регламент) раз</w:t>
      </w:r>
      <w:r>
        <w:rPr>
          <w:sz w:val="28"/>
          <w:szCs w:val="28"/>
        </w:rPr>
        <w:t>работан в целях совершенствования форм и методов работы с обращениями граждан и организаций, повышения качества защиты их конституционных прав и законных интересов.</w:t>
      </w:r>
    </w:p>
    <w:p w:rsidR="004E70A6" w:rsidRDefault="004E70A6" w:rsidP="004E70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Регламент определяет сроки и последов</w:t>
      </w:r>
      <w:r w:rsidR="006D66D0">
        <w:rPr>
          <w:sz w:val="28"/>
          <w:szCs w:val="28"/>
        </w:rPr>
        <w:t>ательность действий (администра</w:t>
      </w:r>
      <w:r>
        <w:rPr>
          <w:sz w:val="28"/>
          <w:szCs w:val="28"/>
        </w:rPr>
        <w:t xml:space="preserve">тивные процедуры).  </w:t>
      </w:r>
    </w:p>
    <w:p w:rsidR="004E70A6" w:rsidRDefault="004E70A6" w:rsidP="004E70A6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E70A6" w:rsidRDefault="00A2542B" w:rsidP="00A2542B">
      <w:pPr>
        <w:ind w:firstLine="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4E70A6">
        <w:rPr>
          <w:b/>
          <w:sz w:val="28"/>
          <w:szCs w:val="28"/>
        </w:rPr>
        <w:t>1.1. Наименование муниципальной услуги</w:t>
      </w:r>
    </w:p>
    <w:p w:rsidR="004E70A6" w:rsidRDefault="004E70A6" w:rsidP="004E70A6">
      <w:pPr>
        <w:ind w:firstLine="851"/>
        <w:jc w:val="both"/>
        <w:rPr>
          <w:sz w:val="28"/>
          <w:szCs w:val="28"/>
        </w:rPr>
      </w:pPr>
    </w:p>
    <w:p w:rsidR="004E70A6" w:rsidRDefault="004E70A6" w:rsidP="004E70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Муниципальная услуга: «Выдача порубочного билета на вырубку (снос) зелёных насаждений на территории </w:t>
      </w:r>
      <w:r w:rsidR="00A2542B">
        <w:rPr>
          <w:sz w:val="28"/>
          <w:szCs w:val="28"/>
        </w:rPr>
        <w:t>Николаевского сельского</w:t>
      </w:r>
      <w:r>
        <w:rPr>
          <w:sz w:val="28"/>
          <w:szCs w:val="28"/>
        </w:rPr>
        <w:t xml:space="preserve"> поселения (далее</w:t>
      </w:r>
      <w:r w:rsidR="00A2542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муниципальная услуга). </w:t>
      </w:r>
    </w:p>
    <w:p w:rsidR="00A2542B" w:rsidRDefault="00A2542B" w:rsidP="00A2542B">
      <w:pPr>
        <w:widowControl w:val="0"/>
        <w:suppressAutoHyphens/>
        <w:rPr>
          <w:sz w:val="28"/>
          <w:szCs w:val="28"/>
        </w:rPr>
      </w:pPr>
    </w:p>
    <w:p w:rsidR="004E70A6" w:rsidRPr="00A2542B" w:rsidRDefault="004E70A6" w:rsidP="00A2542B">
      <w:pPr>
        <w:pStyle w:val="ae"/>
        <w:widowControl w:val="0"/>
        <w:numPr>
          <w:ilvl w:val="1"/>
          <w:numId w:val="5"/>
        </w:numPr>
        <w:suppressAutoHyphens/>
        <w:rPr>
          <w:b/>
          <w:sz w:val="28"/>
          <w:szCs w:val="28"/>
        </w:rPr>
      </w:pPr>
      <w:r w:rsidRPr="00A2542B">
        <w:rPr>
          <w:b/>
          <w:sz w:val="28"/>
          <w:szCs w:val="28"/>
        </w:rPr>
        <w:t xml:space="preserve">Наименование </w:t>
      </w:r>
      <w:r w:rsidR="00A2542B">
        <w:rPr>
          <w:b/>
          <w:sz w:val="28"/>
          <w:szCs w:val="28"/>
        </w:rPr>
        <w:t xml:space="preserve"> </w:t>
      </w:r>
      <w:r w:rsidRPr="00A2542B">
        <w:rPr>
          <w:b/>
          <w:sz w:val="28"/>
          <w:szCs w:val="28"/>
        </w:rPr>
        <w:t xml:space="preserve">органа, </w:t>
      </w:r>
      <w:r w:rsidR="00A2542B">
        <w:rPr>
          <w:b/>
          <w:sz w:val="28"/>
          <w:szCs w:val="28"/>
        </w:rPr>
        <w:t xml:space="preserve"> </w:t>
      </w:r>
      <w:r w:rsidRPr="00A2542B">
        <w:rPr>
          <w:b/>
          <w:sz w:val="28"/>
          <w:szCs w:val="28"/>
        </w:rPr>
        <w:t>предоставляющего</w:t>
      </w:r>
      <w:r w:rsidR="00A2542B" w:rsidRPr="00A2542B">
        <w:rPr>
          <w:b/>
          <w:sz w:val="28"/>
          <w:szCs w:val="28"/>
        </w:rPr>
        <w:t xml:space="preserve"> </w:t>
      </w:r>
      <w:r w:rsidR="00A2542B">
        <w:rPr>
          <w:b/>
          <w:sz w:val="28"/>
          <w:szCs w:val="28"/>
        </w:rPr>
        <w:t xml:space="preserve"> </w:t>
      </w:r>
      <w:r w:rsidRPr="00A2542B">
        <w:rPr>
          <w:b/>
          <w:sz w:val="28"/>
          <w:szCs w:val="28"/>
        </w:rPr>
        <w:t>муниципальную</w:t>
      </w:r>
      <w:r w:rsidR="00A2542B">
        <w:rPr>
          <w:b/>
          <w:sz w:val="28"/>
          <w:szCs w:val="28"/>
        </w:rPr>
        <w:t xml:space="preserve"> </w:t>
      </w:r>
      <w:r w:rsidRPr="00A2542B">
        <w:rPr>
          <w:b/>
          <w:sz w:val="28"/>
          <w:szCs w:val="28"/>
        </w:rPr>
        <w:t xml:space="preserve">  услугу</w:t>
      </w:r>
    </w:p>
    <w:p w:rsidR="004E70A6" w:rsidRDefault="004E70A6" w:rsidP="004E70A6">
      <w:pPr>
        <w:ind w:firstLine="851"/>
        <w:jc w:val="center"/>
        <w:rPr>
          <w:b/>
          <w:sz w:val="28"/>
          <w:szCs w:val="28"/>
        </w:rPr>
      </w:pPr>
    </w:p>
    <w:p w:rsidR="004E70A6" w:rsidRDefault="004E70A6" w:rsidP="004E70A6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Муници</w:t>
      </w:r>
      <w:r w:rsidR="00A2542B">
        <w:rPr>
          <w:sz w:val="28"/>
          <w:szCs w:val="28"/>
        </w:rPr>
        <w:t>пальную услугу предоставляет А</w:t>
      </w:r>
      <w:r>
        <w:rPr>
          <w:sz w:val="28"/>
          <w:szCs w:val="28"/>
        </w:rPr>
        <w:t xml:space="preserve">дминистрация  </w:t>
      </w:r>
      <w:r w:rsidR="00A2542B">
        <w:rPr>
          <w:sz w:val="28"/>
          <w:szCs w:val="28"/>
        </w:rPr>
        <w:t>Николаевского сельского поселения</w:t>
      </w:r>
      <w:r>
        <w:rPr>
          <w:sz w:val="28"/>
          <w:szCs w:val="28"/>
        </w:rPr>
        <w:t xml:space="preserve"> (далее - Администрация). </w:t>
      </w:r>
    </w:p>
    <w:p w:rsidR="004E70A6" w:rsidRDefault="004E70A6" w:rsidP="004E70A6">
      <w:pPr>
        <w:ind w:firstLine="851"/>
        <w:jc w:val="center"/>
        <w:rPr>
          <w:b/>
          <w:sz w:val="28"/>
          <w:szCs w:val="28"/>
        </w:rPr>
      </w:pPr>
    </w:p>
    <w:p w:rsidR="004E70A6" w:rsidRPr="00A2542B" w:rsidRDefault="004E70A6" w:rsidP="00A2542B">
      <w:pPr>
        <w:pStyle w:val="ae"/>
        <w:widowControl w:val="0"/>
        <w:numPr>
          <w:ilvl w:val="1"/>
          <w:numId w:val="5"/>
        </w:numPr>
        <w:suppressAutoHyphens/>
        <w:jc w:val="center"/>
        <w:rPr>
          <w:b/>
          <w:sz w:val="28"/>
          <w:szCs w:val="28"/>
        </w:rPr>
      </w:pPr>
      <w:r w:rsidRPr="00A2542B">
        <w:rPr>
          <w:b/>
          <w:sz w:val="28"/>
          <w:szCs w:val="28"/>
        </w:rPr>
        <w:t>Нормативно-правовое регулирование</w:t>
      </w:r>
      <w:r w:rsidR="00A2542B">
        <w:rPr>
          <w:b/>
          <w:sz w:val="28"/>
          <w:szCs w:val="28"/>
        </w:rPr>
        <w:t xml:space="preserve"> </w:t>
      </w:r>
      <w:r w:rsidRPr="00A2542B">
        <w:rPr>
          <w:b/>
          <w:sz w:val="28"/>
          <w:szCs w:val="28"/>
        </w:rPr>
        <w:t>предоставления муниципальной услуги</w:t>
      </w:r>
    </w:p>
    <w:p w:rsidR="004E70A6" w:rsidRDefault="004E70A6" w:rsidP="004E70A6">
      <w:pPr>
        <w:ind w:firstLine="851"/>
        <w:jc w:val="both"/>
        <w:rPr>
          <w:b/>
          <w:sz w:val="28"/>
          <w:szCs w:val="28"/>
        </w:rPr>
      </w:pPr>
    </w:p>
    <w:p w:rsidR="004E70A6" w:rsidRDefault="004E70A6" w:rsidP="004E70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Предоставление муниципальной услуги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4E70A6" w:rsidRDefault="004E70A6" w:rsidP="004E70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Конституцией Российской Федерации;</w:t>
      </w:r>
    </w:p>
    <w:p w:rsidR="00A2542B" w:rsidRDefault="00A2542B" w:rsidP="00A254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Гражданским Кодексом Российской Федерации; </w:t>
      </w:r>
    </w:p>
    <w:p w:rsidR="00A2542B" w:rsidRDefault="00A2542B" w:rsidP="00A2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Жилищным Кодексом Российской Федерации;</w:t>
      </w:r>
    </w:p>
    <w:p w:rsidR="00A2542B" w:rsidRDefault="00A2542B" w:rsidP="00A2542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Земельным Кодексом Российской Федерации; </w:t>
      </w:r>
    </w:p>
    <w:p w:rsidR="004E70A6" w:rsidRDefault="004E70A6" w:rsidP="00A2542B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</w:t>
      </w:r>
      <w:r w:rsidR="00A2542B">
        <w:rPr>
          <w:sz w:val="28"/>
          <w:szCs w:val="28"/>
        </w:rPr>
        <w:t>законом от 30 марта 1999 года №</w:t>
      </w:r>
      <w:r>
        <w:rPr>
          <w:sz w:val="28"/>
          <w:szCs w:val="28"/>
        </w:rPr>
        <w:t>52-ФЗ «О санитар</w:t>
      </w:r>
      <w:r>
        <w:rPr>
          <w:sz w:val="28"/>
          <w:szCs w:val="28"/>
        </w:rPr>
        <w:softHyphen/>
        <w:t>но-эпидемиологическом благополучии населения»;</w:t>
      </w:r>
    </w:p>
    <w:p w:rsidR="00A2542B" w:rsidRDefault="004E70A6" w:rsidP="00A254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2542B">
        <w:rPr>
          <w:sz w:val="28"/>
          <w:szCs w:val="28"/>
        </w:rPr>
        <w:t xml:space="preserve"> - Федеральным законом от 1 февраля 2002 года </w:t>
      </w:r>
      <w:r w:rsidR="00F406E8">
        <w:rPr>
          <w:sz w:val="28"/>
          <w:szCs w:val="28"/>
        </w:rPr>
        <w:t xml:space="preserve"> №7-ФЗ «Об охране окру</w:t>
      </w:r>
      <w:r w:rsidR="00A2542B">
        <w:rPr>
          <w:sz w:val="28"/>
          <w:szCs w:val="28"/>
        </w:rPr>
        <w:t>жающей среды»;</w:t>
      </w:r>
    </w:p>
    <w:p w:rsidR="004E70A6" w:rsidRDefault="00F406E8" w:rsidP="00F40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70A6">
        <w:rPr>
          <w:sz w:val="28"/>
          <w:szCs w:val="28"/>
        </w:rPr>
        <w:t>- Федеральным з</w:t>
      </w:r>
      <w:r>
        <w:rPr>
          <w:sz w:val="28"/>
          <w:szCs w:val="28"/>
        </w:rPr>
        <w:t>аконом от 6 октября 2003 года №</w:t>
      </w:r>
      <w:r w:rsidR="004E70A6">
        <w:rPr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A2542B" w:rsidRDefault="004E70A6" w:rsidP="00A254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542B">
        <w:rPr>
          <w:sz w:val="28"/>
          <w:szCs w:val="28"/>
        </w:rPr>
        <w:t xml:space="preserve"> - Федеральным законом от 2 мая 2006 года №59-ФЗ «О порядке рассмотрения обращени</w:t>
      </w:r>
      <w:r w:rsidR="00F406E8">
        <w:rPr>
          <w:sz w:val="28"/>
          <w:szCs w:val="28"/>
        </w:rPr>
        <w:t>й граждан Российской Федерации».</w:t>
      </w:r>
    </w:p>
    <w:p w:rsidR="004E70A6" w:rsidRDefault="00A2542B" w:rsidP="00A2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70A6" w:rsidRDefault="004E70A6" w:rsidP="004E70A6">
      <w:pPr>
        <w:autoSpaceDE w:val="0"/>
        <w:ind w:firstLine="851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1.4. Результат предоставления муниципальной услуги</w:t>
      </w:r>
    </w:p>
    <w:p w:rsidR="004E70A6" w:rsidRDefault="004E70A6" w:rsidP="004E70A6">
      <w:pPr>
        <w:autoSpaceDE w:val="0"/>
        <w:ind w:firstLine="851"/>
        <w:jc w:val="both"/>
        <w:rPr>
          <w:color w:val="000000"/>
          <w:sz w:val="28"/>
          <w:szCs w:val="28"/>
        </w:rPr>
      </w:pPr>
    </w:p>
    <w:p w:rsidR="004E70A6" w:rsidRDefault="004E70A6" w:rsidP="004E70A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Результатом предоставления муниципал</w:t>
      </w:r>
      <w:r w:rsidR="006D66D0">
        <w:rPr>
          <w:sz w:val="28"/>
          <w:szCs w:val="28"/>
        </w:rPr>
        <w:t>ьной услуги является выдача раз</w:t>
      </w:r>
      <w:r>
        <w:rPr>
          <w:sz w:val="28"/>
          <w:szCs w:val="28"/>
        </w:rPr>
        <w:t xml:space="preserve">решения на вырубку (снос) зелёных насаждений на территории </w:t>
      </w:r>
      <w:r w:rsidR="00F406E8">
        <w:rPr>
          <w:sz w:val="28"/>
          <w:szCs w:val="28"/>
        </w:rPr>
        <w:t>Николаевского сельского поселения</w:t>
      </w:r>
      <w:r>
        <w:rPr>
          <w:sz w:val="28"/>
          <w:szCs w:val="28"/>
        </w:rPr>
        <w:t xml:space="preserve"> либо мотивированный отказ в вы</w:t>
      </w:r>
      <w:r>
        <w:rPr>
          <w:sz w:val="28"/>
          <w:szCs w:val="28"/>
        </w:rPr>
        <w:softHyphen/>
        <w:t>даче разрешения в письменной форме.</w:t>
      </w:r>
    </w:p>
    <w:p w:rsidR="004E70A6" w:rsidRDefault="004E70A6" w:rsidP="004E70A6">
      <w:pPr>
        <w:ind w:firstLine="851"/>
        <w:jc w:val="both"/>
        <w:rPr>
          <w:sz w:val="28"/>
          <w:szCs w:val="28"/>
        </w:rPr>
      </w:pPr>
    </w:p>
    <w:p w:rsidR="004E70A6" w:rsidRDefault="004E70A6" w:rsidP="004E70A6">
      <w:pPr>
        <w:ind w:firstLine="851"/>
        <w:jc w:val="center"/>
        <w:rPr>
          <w:sz w:val="28"/>
          <w:szCs w:val="28"/>
        </w:rPr>
      </w:pPr>
      <w:r>
        <w:rPr>
          <w:b/>
          <w:sz w:val="28"/>
          <w:szCs w:val="28"/>
        </w:rPr>
        <w:t>1.5. Описание заявителей</w:t>
      </w:r>
    </w:p>
    <w:p w:rsidR="004E70A6" w:rsidRDefault="004E70A6" w:rsidP="004E70A6">
      <w:pPr>
        <w:ind w:firstLine="851"/>
        <w:jc w:val="both"/>
        <w:rPr>
          <w:sz w:val="28"/>
          <w:szCs w:val="28"/>
        </w:rPr>
      </w:pPr>
    </w:p>
    <w:p w:rsidR="004E70A6" w:rsidRDefault="004E70A6" w:rsidP="004E70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заявителя выступают </w:t>
      </w:r>
      <w:r w:rsidR="00F406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406E8">
        <w:rPr>
          <w:sz w:val="28"/>
          <w:szCs w:val="28"/>
        </w:rPr>
        <w:t>физические и</w:t>
      </w:r>
      <w:r>
        <w:rPr>
          <w:sz w:val="28"/>
          <w:szCs w:val="28"/>
        </w:rPr>
        <w:t xml:space="preserve"> юридические лица, независимо от организационно-правовой формы собственности, имеющие намерение вырубить (снести) зелёные насаждения на территории  </w:t>
      </w:r>
      <w:r w:rsidR="00F406E8">
        <w:rPr>
          <w:sz w:val="28"/>
          <w:szCs w:val="28"/>
        </w:rPr>
        <w:t>Николаевского сельского поселения</w:t>
      </w:r>
      <w:r>
        <w:rPr>
          <w:sz w:val="28"/>
          <w:szCs w:val="28"/>
        </w:rPr>
        <w:t xml:space="preserve"> (далее - заявители).</w:t>
      </w:r>
    </w:p>
    <w:p w:rsidR="004E70A6" w:rsidRDefault="004E70A6" w:rsidP="004E70A6">
      <w:pPr>
        <w:ind w:firstLine="851"/>
        <w:jc w:val="both"/>
        <w:rPr>
          <w:sz w:val="28"/>
          <w:szCs w:val="28"/>
        </w:rPr>
      </w:pPr>
    </w:p>
    <w:p w:rsidR="004E70A6" w:rsidRDefault="004E70A6" w:rsidP="004E70A6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ТРЕБОВАНИЯ К ПОРЯДКУ ПРЕДОСТАВЛЕНИЯ УСЛУГИ</w:t>
      </w:r>
    </w:p>
    <w:p w:rsidR="004E70A6" w:rsidRDefault="004E70A6" w:rsidP="004E70A6">
      <w:pPr>
        <w:ind w:firstLine="851"/>
        <w:jc w:val="both"/>
        <w:rPr>
          <w:b/>
          <w:sz w:val="28"/>
          <w:szCs w:val="28"/>
        </w:rPr>
      </w:pPr>
    </w:p>
    <w:p w:rsidR="004E70A6" w:rsidRDefault="004E70A6" w:rsidP="004E70A6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Порядок информирования о предоставлении </w:t>
      </w:r>
    </w:p>
    <w:p w:rsidR="004E70A6" w:rsidRDefault="004E70A6" w:rsidP="004E70A6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муниципальной услуги</w:t>
      </w:r>
    </w:p>
    <w:p w:rsidR="004E70A6" w:rsidRDefault="004E70A6" w:rsidP="004E70A6">
      <w:pPr>
        <w:ind w:firstLine="851"/>
        <w:jc w:val="both"/>
        <w:rPr>
          <w:b/>
          <w:sz w:val="28"/>
          <w:szCs w:val="28"/>
        </w:rPr>
      </w:pPr>
    </w:p>
    <w:p w:rsidR="004E70A6" w:rsidRDefault="004E70A6" w:rsidP="00F40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2.1.1. Информация о месте нахождения и графике работы Администра</w:t>
      </w:r>
      <w:r>
        <w:rPr>
          <w:sz w:val="28"/>
          <w:szCs w:val="28"/>
        </w:rPr>
        <w:softHyphen/>
        <w:t>ции</w:t>
      </w:r>
    </w:p>
    <w:p w:rsidR="004E70A6" w:rsidRDefault="004E70A6" w:rsidP="004E70A6">
      <w:pPr>
        <w:ind w:firstLine="851"/>
        <w:jc w:val="both"/>
        <w:rPr>
          <w:sz w:val="28"/>
          <w:szCs w:val="28"/>
        </w:rPr>
      </w:pPr>
    </w:p>
    <w:p w:rsidR="00F406E8" w:rsidRDefault="004E70A6" w:rsidP="00F406E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Мун</w:t>
      </w:r>
      <w:r w:rsidR="00F406E8">
        <w:rPr>
          <w:color w:val="000000"/>
          <w:sz w:val="28"/>
          <w:szCs w:val="28"/>
        </w:rPr>
        <w:t>иципальную услугу осуществляет А</w:t>
      </w:r>
      <w:r>
        <w:rPr>
          <w:color w:val="000000"/>
          <w:sz w:val="28"/>
          <w:szCs w:val="28"/>
        </w:rPr>
        <w:t>дминистрация</w:t>
      </w:r>
      <w:r w:rsidR="00F406E8">
        <w:rPr>
          <w:color w:val="000000"/>
          <w:sz w:val="28"/>
          <w:szCs w:val="28"/>
        </w:rPr>
        <w:t xml:space="preserve"> местного самоуправления Николаевского сельского</w:t>
      </w:r>
      <w:r w:rsidR="00F406E8">
        <w:rPr>
          <w:sz w:val="28"/>
          <w:szCs w:val="28"/>
        </w:rPr>
        <w:t xml:space="preserve"> поселения по адресу:</w:t>
      </w:r>
      <w:r w:rsidR="00F406E8" w:rsidRPr="00445514">
        <w:rPr>
          <w:sz w:val="28"/>
          <w:szCs w:val="28"/>
        </w:rPr>
        <w:t xml:space="preserve"> 363402 РСО-Алания, </w:t>
      </w:r>
      <w:proofErr w:type="spellStart"/>
      <w:r w:rsidR="00F406E8" w:rsidRPr="00445514">
        <w:rPr>
          <w:sz w:val="28"/>
          <w:szCs w:val="28"/>
        </w:rPr>
        <w:t>Дигорский</w:t>
      </w:r>
      <w:proofErr w:type="spellEnd"/>
      <w:r w:rsidR="00F406E8" w:rsidRPr="00445514">
        <w:rPr>
          <w:sz w:val="28"/>
          <w:szCs w:val="28"/>
        </w:rPr>
        <w:t xml:space="preserve"> район, </w:t>
      </w:r>
      <w:proofErr w:type="spellStart"/>
      <w:r w:rsidR="00F406E8" w:rsidRPr="00445514">
        <w:rPr>
          <w:sz w:val="28"/>
          <w:szCs w:val="28"/>
        </w:rPr>
        <w:t>ст</w:t>
      </w:r>
      <w:proofErr w:type="gramStart"/>
      <w:r w:rsidR="00F406E8" w:rsidRPr="00445514">
        <w:rPr>
          <w:sz w:val="28"/>
          <w:szCs w:val="28"/>
        </w:rPr>
        <w:t>.Н</w:t>
      </w:r>
      <w:proofErr w:type="gramEnd"/>
      <w:r w:rsidR="00F406E8" w:rsidRPr="00445514">
        <w:rPr>
          <w:sz w:val="28"/>
          <w:szCs w:val="28"/>
        </w:rPr>
        <w:t>иколаевская</w:t>
      </w:r>
      <w:proofErr w:type="spellEnd"/>
      <w:r w:rsidR="00F406E8" w:rsidRPr="00445514">
        <w:rPr>
          <w:sz w:val="28"/>
          <w:szCs w:val="28"/>
        </w:rPr>
        <w:t xml:space="preserve">, ул.Партизанская,15. </w:t>
      </w:r>
    </w:p>
    <w:p w:rsidR="00F406E8" w:rsidRDefault="00F406E8" w:rsidP="00F40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приема: понедельник – пятница с 9.00 – 12.00, 14.00 – 17.00</w:t>
      </w:r>
    </w:p>
    <w:p w:rsidR="00F406E8" w:rsidRDefault="00F406E8" w:rsidP="00F40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Выходные дни: суббота, воскресенье и праздничные дни.</w:t>
      </w:r>
    </w:p>
    <w:p w:rsidR="00F406E8" w:rsidRPr="00445514" w:rsidRDefault="00F406E8" w:rsidP="00F406E8">
      <w:pPr>
        <w:ind w:firstLine="708"/>
        <w:rPr>
          <w:sz w:val="28"/>
          <w:szCs w:val="28"/>
        </w:rPr>
      </w:pPr>
      <w:r w:rsidRPr="00445514">
        <w:rPr>
          <w:sz w:val="28"/>
          <w:szCs w:val="28"/>
        </w:rPr>
        <w:t xml:space="preserve">Адрес официального сайта Администрации в сети Интернет: </w:t>
      </w:r>
      <w:proofErr w:type="spellStart"/>
      <w:r w:rsidRPr="00445514">
        <w:rPr>
          <w:sz w:val="28"/>
          <w:szCs w:val="28"/>
        </w:rPr>
        <w:t>www</w:t>
      </w:r>
      <w:proofErr w:type="spellEnd"/>
      <w:r w:rsidRPr="00445514">
        <w:rPr>
          <w:sz w:val="28"/>
          <w:szCs w:val="28"/>
        </w:rPr>
        <w:t>.</w:t>
      </w:r>
      <w:proofErr w:type="spellStart"/>
      <w:r w:rsidRPr="00445514">
        <w:rPr>
          <w:sz w:val="28"/>
          <w:szCs w:val="28"/>
          <w:lang w:val="en-US"/>
        </w:rPr>
        <w:t>nikolaevskaya</w:t>
      </w:r>
      <w:proofErr w:type="spellEnd"/>
      <w:r w:rsidRPr="00445514">
        <w:rPr>
          <w:sz w:val="28"/>
          <w:szCs w:val="28"/>
        </w:rPr>
        <w:t>-</w:t>
      </w:r>
      <w:proofErr w:type="spellStart"/>
      <w:r w:rsidRPr="00445514">
        <w:rPr>
          <w:sz w:val="28"/>
          <w:szCs w:val="28"/>
          <w:lang w:val="en-US"/>
        </w:rPr>
        <w:t>ams</w:t>
      </w:r>
      <w:proofErr w:type="spellEnd"/>
      <w:r w:rsidRPr="00445514">
        <w:rPr>
          <w:sz w:val="28"/>
          <w:szCs w:val="28"/>
        </w:rPr>
        <w:t>.</w:t>
      </w:r>
      <w:proofErr w:type="spellStart"/>
      <w:r w:rsidRPr="00445514">
        <w:rPr>
          <w:sz w:val="28"/>
          <w:szCs w:val="28"/>
          <w:lang w:val="en-US"/>
        </w:rPr>
        <w:t>ru</w:t>
      </w:r>
      <w:proofErr w:type="spellEnd"/>
      <w:r w:rsidRPr="00445514">
        <w:rPr>
          <w:sz w:val="28"/>
          <w:szCs w:val="28"/>
        </w:rPr>
        <w:t>.</w:t>
      </w:r>
    </w:p>
    <w:p w:rsidR="00F406E8" w:rsidRPr="00445514" w:rsidRDefault="00F406E8" w:rsidP="00F406E8">
      <w:pPr>
        <w:ind w:firstLine="708"/>
        <w:rPr>
          <w:sz w:val="28"/>
          <w:szCs w:val="28"/>
        </w:rPr>
      </w:pPr>
      <w:r w:rsidRPr="00445514">
        <w:rPr>
          <w:sz w:val="28"/>
          <w:szCs w:val="28"/>
        </w:rPr>
        <w:t xml:space="preserve">Обращения в электронной форме направляются по адресу:  </w:t>
      </w:r>
      <w:proofErr w:type="spellStart"/>
      <w:r w:rsidRPr="00445514">
        <w:rPr>
          <w:sz w:val="28"/>
          <w:szCs w:val="28"/>
          <w:lang w:val="en-US"/>
        </w:rPr>
        <w:t>nikolaevskaya</w:t>
      </w:r>
      <w:proofErr w:type="spellEnd"/>
      <w:r w:rsidRPr="00445514">
        <w:rPr>
          <w:sz w:val="28"/>
          <w:szCs w:val="28"/>
        </w:rPr>
        <w:t>.</w:t>
      </w:r>
      <w:proofErr w:type="spellStart"/>
      <w:r w:rsidRPr="00445514">
        <w:rPr>
          <w:sz w:val="28"/>
          <w:szCs w:val="28"/>
          <w:lang w:val="en-US"/>
        </w:rPr>
        <w:t>ams</w:t>
      </w:r>
      <w:proofErr w:type="spellEnd"/>
      <w:r w:rsidRPr="00445514">
        <w:rPr>
          <w:sz w:val="28"/>
          <w:szCs w:val="28"/>
        </w:rPr>
        <w:t>@</w:t>
      </w:r>
      <w:proofErr w:type="spellStart"/>
      <w:r w:rsidRPr="00445514">
        <w:rPr>
          <w:sz w:val="28"/>
          <w:szCs w:val="28"/>
          <w:lang w:val="en-US"/>
        </w:rPr>
        <w:t>yandex</w:t>
      </w:r>
      <w:proofErr w:type="spellEnd"/>
      <w:r w:rsidRPr="00445514">
        <w:rPr>
          <w:sz w:val="28"/>
          <w:szCs w:val="28"/>
        </w:rPr>
        <w:t>.</w:t>
      </w:r>
      <w:proofErr w:type="spellStart"/>
      <w:r w:rsidRPr="00445514">
        <w:rPr>
          <w:sz w:val="28"/>
          <w:szCs w:val="28"/>
          <w:lang w:val="en-US"/>
        </w:rPr>
        <w:t>ru</w:t>
      </w:r>
      <w:proofErr w:type="spellEnd"/>
      <w:r w:rsidRPr="00445514">
        <w:rPr>
          <w:sz w:val="28"/>
          <w:szCs w:val="28"/>
        </w:rPr>
        <w:t>.</w:t>
      </w:r>
    </w:p>
    <w:p w:rsidR="00F406E8" w:rsidRPr="00445514" w:rsidRDefault="00F406E8" w:rsidP="00F406E8">
      <w:pPr>
        <w:ind w:firstLine="708"/>
        <w:rPr>
          <w:sz w:val="28"/>
          <w:szCs w:val="28"/>
        </w:rPr>
      </w:pPr>
      <w:r w:rsidRPr="00445514">
        <w:rPr>
          <w:sz w:val="28"/>
          <w:szCs w:val="28"/>
        </w:rPr>
        <w:t>Факс 8(86733)95251.</w:t>
      </w:r>
    </w:p>
    <w:p w:rsidR="004E70A6" w:rsidRPr="00F406E8" w:rsidRDefault="00F406E8" w:rsidP="00F406E8">
      <w:pPr>
        <w:jc w:val="both"/>
      </w:pPr>
      <w:r>
        <w:t xml:space="preserve"> </w:t>
      </w:r>
      <w:r>
        <w:tab/>
      </w:r>
      <w:r w:rsidR="004E70A6">
        <w:rPr>
          <w:sz w:val="28"/>
          <w:szCs w:val="28"/>
        </w:rPr>
        <w:t xml:space="preserve">Телефон: </w:t>
      </w:r>
      <w:r>
        <w:rPr>
          <w:sz w:val="28"/>
          <w:szCs w:val="28"/>
        </w:rPr>
        <w:t>95123.</w:t>
      </w:r>
    </w:p>
    <w:p w:rsidR="00F406E8" w:rsidRDefault="004E70A6" w:rsidP="00F406E8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86650" w:rsidRDefault="004E70A6" w:rsidP="00286650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2.1.2. Порядок получения информации заявителями по вопросам предо</w:t>
      </w:r>
      <w:r>
        <w:rPr>
          <w:sz w:val="28"/>
          <w:szCs w:val="28"/>
        </w:rPr>
        <w:softHyphen/>
        <w:t>ставления муниципальной услуги</w:t>
      </w:r>
    </w:p>
    <w:p w:rsidR="004E70A6" w:rsidRDefault="004E70A6" w:rsidP="00286650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Информацию о процедуре предоставления муниципальной услуги можно получить по указанным контактным телефонам и личном приёме граждан.</w:t>
      </w:r>
    </w:p>
    <w:p w:rsidR="004E70A6" w:rsidRDefault="004E70A6" w:rsidP="004E70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предоставляются уполномоченным сотрудником админи</w:t>
      </w:r>
      <w:r>
        <w:rPr>
          <w:sz w:val="28"/>
          <w:szCs w:val="28"/>
        </w:rPr>
        <w:softHyphen/>
        <w:t>страции  при личном обращении граждан, посредством телефона, электронной почты.</w:t>
      </w:r>
    </w:p>
    <w:p w:rsidR="004E70A6" w:rsidRDefault="004E70A6" w:rsidP="004E70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предоставляются по следующим вопросам:</w:t>
      </w:r>
    </w:p>
    <w:p w:rsidR="004E70A6" w:rsidRDefault="004E70A6" w:rsidP="004E70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процедуре предоставления муниципальной услуги;</w:t>
      </w:r>
    </w:p>
    <w:p w:rsidR="004E70A6" w:rsidRDefault="004E70A6" w:rsidP="004E70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перечне предоставляемых докумен</w:t>
      </w:r>
      <w:r w:rsidR="00286650">
        <w:rPr>
          <w:sz w:val="28"/>
          <w:szCs w:val="28"/>
        </w:rPr>
        <w:t>тов и предъявляемых к ним требо</w:t>
      </w:r>
      <w:r>
        <w:rPr>
          <w:sz w:val="28"/>
          <w:szCs w:val="28"/>
        </w:rPr>
        <w:t>ваниям;</w:t>
      </w:r>
    </w:p>
    <w:p w:rsidR="004E70A6" w:rsidRDefault="004E70A6" w:rsidP="004E70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времени приёма заявителей;</w:t>
      </w:r>
    </w:p>
    <w:p w:rsidR="004E70A6" w:rsidRDefault="004E70A6" w:rsidP="004E70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сроке предоставления муниципальной услуги;</w:t>
      </w:r>
    </w:p>
    <w:p w:rsidR="004E70A6" w:rsidRDefault="004E70A6" w:rsidP="004E70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порядке обжалования действий</w:t>
      </w:r>
      <w:r w:rsidR="00286650">
        <w:rPr>
          <w:sz w:val="28"/>
          <w:szCs w:val="28"/>
        </w:rPr>
        <w:t xml:space="preserve"> (бездействий) и решений, осуще</w:t>
      </w:r>
      <w:r>
        <w:rPr>
          <w:sz w:val="28"/>
          <w:szCs w:val="28"/>
        </w:rPr>
        <w:t xml:space="preserve">ствляемых и принимаемых в ходе исполнения муниципальной услуги. </w:t>
      </w:r>
    </w:p>
    <w:p w:rsidR="004E70A6" w:rsidRDefault="004E70A6" w:rsidP="004E70A6">
      <w:pPr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  </w:t>
      </w:r>
    </w:p>
    <w:p w:rsidR="00BC47B7" w:rsidRDefault="004E70A6" w:rsidP="00BC47B7">
      <w:pPr>
        <w:ind w:firstLine="709"/>
        <w:jc w:val="both"/>
        <w:rPr>
          <w:sz w:val="28"/>
          <w:szCs w:val="28"/>
        </w:rPr>
      </w:pPr>
      <w:r>
        <w:t xml:space="preserve"> </w:t>
      </w:r>
      <w:r w:rsidR="00BC47B7">
        <w:rPr>
          <w:sz w:val="28"/>
          <w:szCs w:val="28"/>
        </w:rPr>
        <w:t>Основными требованиями к консультированию заявителей являются:</w:t>
      </w:r>
    </w:p>
    <w:p w:rsidR="00BC47B7" w:rsidRDefault="00BC47B7" w:rsidP="00BC4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достоверность предоставляемой информации;</w:t>
      </w:r>
    </w:p>
    <w:p w:rsidR="00BC47B7" w:rsidRDefault="00BC47B7" w:rsidP="00BC4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чёткость в изложении информации;</w:t>
      </w:r>
    </w:p>
    <w:p w:rsidR="00BC47B7" w:rsidRDefault="00BC47B7" w:rsidP="00BC4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полнота информирования;</w:t>
      </w:r>
    </w:p>
    <w:p w:rsidR="00BC47B7" w:rsidRDefault="00BC47B7" w:rsidP="00BC4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доступность получения информации;</w:t>
      </w:r>
    </w:p>
    <w:p w:rsidR="00BC47B7" w:rsidRDefault="00BC47B7" w:rsidP="00BC4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оперативность предоставления информации.</w:t>
      </w:r>
    </w:p>
    <w:p w:rsidR="00BC47B7" w:rsidRDefault="00BC47B7" w:rsidP="00BC4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заявителей проводится в форме:</w:t>
      </w:r>
    </w:p>
    <w:p w:rsidR="00BC47B7" w:rsidRDefault="00BC47B7" w:rsidP="00BC4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устного консультирования;</w:t>
      </w:r>
    </w:p>
    <w:p w:rsidR="00BC47B7" w:rsidRDefault="00BC47B7" w:rsidP="00BC4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письменного консультирования. </w:t>
      </w:r>
    </w:p>
    <w:p w:rsidR="00BC47B7" w:rsidRDefault="00BC47B7" w:rsidP="00BC47B7">
      <w:pPr>
        <w:tabs>
          <w:tab w:val="left" w:pos="1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устное консультирование осуществляется сотрудниками администрации  при обращении заявителей з</w:t>
      </w:r>
      <w:r w:rsidR="00286650">
        <w:rPr>
          <w:sz w:val="28"/>
          <w:szCs w:val="28"/>
        </w:rPr>
        <w:t>а информацией лично или по теле</w:t>
      </w:r>
      <w:r>
        <w:rPr>
          <w:sz w:val="28"/>
          <w:szCs w:val="28"/>
        </w:rPr>
        <w:t>фону. Сотрудники администрации, осуществляющие прием и консультирование (по телефону или лично), должны корректно и внимательно относится к заяви</w:t>
      </w:r>
      <w:r>
        <w:rPr>
          <w:sz w:val="28"/>
          <w:szCs w:val="28"/>
        </w:rPr>
        <w:softHyphen/>
        <w:t xml:space="preserve">телю.   </w:t>
      </w:r>
    </w:p>
    <w:p w:rsidR="00BC47B7" w:rsidRDefault="00BC47B7" w:rsidP="00BC47B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Сотрудник администрации, осуществляющий индивидуальное устное консультирование, должен принять все необходимые меры для дачи прямого и оперативного ответа на поставленные вопросы, в том числе с привлечением других сотрудников администрации. Прием з</w:t>
      </w:r>
      <w:r w:rsidR="00286650">
        <w:rPr>
          <w:sz w:val="28"/>
          <w:szCs w:val="28"/>
        </w:rPr>
        <w:t>аявителей осуществляется сотруд</w:t>
      </w:r>
      <w:r>
        <w:rPr>
          <w:sz w:val="28"/>
          <w:szCs w:val="28"/>
        </w:rPr>
        <w:t>никами администрации в порядке очереди. При отсутствии очереди время ожи</w:t>
      </w:r>
      <w:r>
        <w:rPr>
          <w:sz w:val="28"/>
          <w:szCs w:val="28"/>
        </w:rPr>
        <w:softHyphen/>
        <w:t>дания заявителя при индивидуальном устном консультировании не может пре</w:t>
      </w:r>
      <w:r>
        <w:rPr>
          <w:sz w:val="28"/>
          <w:szCs w:val="28"/>
        </w:rPr>
        <w:softHyphen/>
        <w:t xml:space="preserve">вышать 5 минут. Индивидуальное устное консультирование каждого заявителя сотрудником Отдела осуществляется не более 10 минут.  </w:t>
      </w:r>
    </w:p>
    <w:p w:rsidR="00BC47B7" w:rsidRDefault="00BC47B7" w:rsidP="00BC47B7">
      <w:pPr>
        <w:tabs>
          <w:tab w:val="left" w:pos="1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ожидания в очереди для консультации по вопросам предоставления муниципальной услуги, при подаче заявления о выдаче разрешения, ответа на запрос информации о ходе предоставления муниципальной услуги не должно превышать 20 минут.   </w:t>
      </w:r>
    </w:p>
    <w:p w:rsidR="00BC47B7" w:rsidRDefault="00BC47B7" w:rsidP="00BC47B7">
      <w:pPr>
        <w:tabs>
          <w:tab w:val="left" w:pos="1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ответе на телефонные звонки</w:t>
      </w:r>
      <w:r w:rsidR="00286650">
        <w:rPr>
          <w:sz w:val="28"/>
          <w:szCs w:val="28"/>
        </w:rPr>
        <w:t xml:space="preserve"> сотрудник администрации, осуще</w:t>
      </w:r>
      <w:r>
        <w:rPr>
          <w:sz w:val="28"/>
          <w:szCs w:val="28"/>
        </w:rPr>
        <w:t xml:space="preserve">ствляющий консультирование, сняв трубку, должен назвать свою </w:t>
      </w:r>
      <w:r>
        <w:rPr>
          <w:sz w:val="28"/>
          <w:szCs w:val="28"/>
        </w:rPr>
        <w:lastRenderedPageBreak/>
        <w:t xml:space="preserve">фамилию, имя, отчество. Во время разговора необходимо произносить слова четко, избегать «параллельных разговоров» с окружающими людьми и не прерывать разговор. В конце консультирования сотрудник администрации должен кратко подвести итог и перечислить меры, которые необходимо принять (кто именно, когда и что должен сделать).  </w:t>
      </w:r>
    </w:p>
    <w:p w:rsidR="00BC47B7" w:rsidRDefault="00BC47B7" w:rsidP="00BC47B7">
      <w:pPr>
        <w:tabs>
          <w:tab w:val="left" w:pos="1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для подготовки ответа требуется продолжительное время, сотрудник администрации может предложить</w:t>
      </w:r>
      <w:r w:rsidR="00286650">
        <w:rPr>
          <w:sz w:val="28"/>
          <w:szCs w:val="28"/>
        </w:rPr>
        <w:t xml:space="preserve"> заявителю обратиться за необхо</w:t>
      </w:r>
      <w:r>
        <w:rPr>
          <w:sz w:val="28"/>
          <w:szCs w:val="28"/>
        </w:rPr>
        <w:t xml:space="preserve">димой информацией в письменном виде, либо назначить другое удобное для заявителя время для устного консультирования.  </w:t>
      </w:r>
    </w:p>
    <w:p w:rsidR="00BC47B7" w:rsidRDefault="00BC47B7" w:rsidP="00BC47B7">
      <w:pPr>
        <w:tabs>
          <w:tab w:val="left" w:pos="1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индивидуальном письменном консультировании ответ направляется заявителю в течение 15 дней со дня поступления обращения.  </w:t>
      </w:r>
    </w:p>
    <w:p w:rsidR="00BC47B7" w:rsidRDefault="00BC47B7" w:rsidP="00BC47B7">
      <w:pPr>
        <w:tabs>
          <w:tab w:val="left" w:pos="1155"/>
        </w:tabs>
        <w:ind w:firstLine="709"/>
        <w:jc w:val="both"/>
        <w:rPr>
          <w:sz w:val="28"/>
          <w:szCs w:val="28"/>
        </w:rPr>
      </w:pPr>
    </w:p>
    <w:p w:rsidR="00BC47B7" w:rsidRDefault="00BC47B7" w:rsidP="00BC47B7">
      <w:pPr>
        <w:tabs>
          <w:tab w:val="left" w:pos="1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 Порядок, форма и место размещения информации</w:t>
      </w:r>
    </w:p>
    <w:p w:rsidR="00BC47B7" w:rsidRDefault="00BC47B7" w:rsidP="00BC47B7">
      <w:pPr>
        <w:tabs>
          <w:tab w:val="left" w:pos="1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предоставлен</w:t>
      </w:r>
      <w:r w:rsidR="00286650">
        <w:rPr>
          <w:sz w:val="28"/>
          <w:szCs w:val="28"/>
        </w:rPr>
        <w:t>ия настоящей муниципальной услу</w:t>
      </w:r>
      <w:r>
        <w:rPr>
          <w:sz w:val="28"/>
          <w:szCs w:val="28"/>
        </w:rPr>
        <w:t xml:space="preserve">ги, в том числе о перечне </w:t>
      </w:r>
      <w:proofErr w:type="gramStart"/>
      <w:r>
        <w:rPr>
          <w:sz w:val="28"/>
          <w:szCs w:val="28"/>
        </w:rPr>
        <w:t>документов, представляемых заявителем для получе</w:t>
      </w:r>
      <w:r>
        <w:rPr>
          <w:sz w:val="28"/>
          <w:szCs w:val="28"/>
        </w:rPr>
        <w:softHyphen/>
        <w:t>ния муниципальной услуги размещается</w:t>
      </w:r>
      <w:proofErr w:type="gramEnd"/>
      <w:r>
        <w:rPr>
          <w:sz w:val="28"/>
          <w:szCs w:val="28"/>
        </w:rPr>
        <w:t xml:space="preserve"> в</w:t>
      </w:r>
      <w:r w:rsidR="00286650">
        <w:rPr>
          <w:sz w:val="28"/>
          <w:szCs w:val="28"/>
        </w:rPr>
        <w:t xml:space="preserve"> информационных материалах в помещении А</w:t>
      </w:r>
      <w:r>
        <w:rPr>
          <w:sz w:val="28"/>
          <w:szCs w:val="28"/>
        </w:rPr>
        <w:t>дминистрации</w:t>
      </w:r>
      <w:r w:rsidR="0028665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286650">
        <w:rPr>
          <w:sz w:val="28"/>
          <w:szCs w:val="28"/>
        </w:rPr>
        <w:t xml:space="preserve"> </w:t>
      </w:r>
    </w:p>
    <w:p w:rsidR="00286650" w:rsidRDefault="00286650" w:rsidP="00BC47B7">
      <w:pPr>
        <w:tabs>
          <w:tab w:val="left" w:pos="1155"/>
        </w:tabs>
        <w:ind w:firstLine="709"/>
        <w:jc w:val="both"/>
        <w:rPr>
          <w:b/>
          <w:bCs/>
          <w:sz w:val="28"/>
          <w:szCs w:val="28"/>
        </w:rPr>
      </w:pPr>
    </w:p>
    <w:p w:rsidR="00BC47B7" w:rsidRDefault="00BC47B7" w:rsidP="00BC47B7">
      <w:pPr>
        <w:tabs>
          <w:tab w:val="left" w:pos="1155"/>
        </w:tabs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2.2. Сроки предоставления муниципальной услуги</w:t>
      </w:r>
    </w:p>
    <w:p w:rsidR="00BC47B7" w:rsidRDefault="00BC47B7" w:rsidP="00BC47B7">
      <w:pPr>
        <w:tabs>
          <w:tab w:val="left" w:pos="1155"/>
        </w:tabs>
        <w:ind w:firstLine="709"/>
        <w:jc w:val="both"/>
        <w:rPr>
          <w:sz w:val="28"/>
          <w:szCs w:val="28"/>
        </w:rPr>
      </w:pPr>
    </w:p>
    <w:p w:rsidR="00BC47B7" w:rsidRDefault="00BC47B7" w:rsidP="00BC47B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</w:t>
      </w:r>
      <w:r w:rsidR="002866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течение десяти рабочих дней со дня подачи заявления производит расчет размера платы за вырубку зеленых насаждений на территории поселения</w:t>
      </w:r>
      <w:r w:rsidR="002866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C47B7" w:rsidRDefault="00286650" w:rsidP="00BC47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</w:t>
      </w:r>
      <w:r w:rsidR="00BC47B7">
        <w:rPr>
          <w:sz w:val="28"/>
          <w:szCs w:val="28"/>
        </w:rPr>
        <w:t xml:space="preserve"> в соответствии с актом обследования, а также после внесения платы выдает заявителю порубочный билет в течение трех дней.</w:t>
      </w:r>
    </w:p>
    <w:p w:rsidR="00BC47B7" w:rsidRDefault="00BC47B7" w:rsidP="00BC47B7">
      <w:pPr>
        <w:tabs>
          <w:tab w:val="left" w:pos="1155"/>
        </w:tabs>
        <w:ind w:firstLine="709"/>
        <w:jc w:val="both"/>
        <w:rPr>
          <w:sz w:val="28"/>
          <w:szCs w:val="28"/>
        </w:rPr>
      </w:pPr>
    </w:p>
    <w:p w:rsidR="00286650" w:rsidRDefault="00BC47B7" w:rsidP="00BC47B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2.3. Информация о перечне </w:t>
      </w:r>
      <w:proofErr w:type="gramStart"/>
      <w:r>
        <w:rPr>
          <w:b/>
          <w:bCs/>
          <w:sz w:val="28"/>
          <w:szCs w:val="28"/>
        </w:rPr>
        <w:t>необходимых</w:t>
      </w:r>
      <w:proofErr w:type="gramEnd"/>
      <w:r>
        <w:rPr>
          <w:b/>
          <w:bCs/>
          <w:sz w:val="28"/>
          <w:szCs w:val="28"/>
        </w:rPr>
        <w:t xml:space="preserve"> для предоставления</w:t>
      </w:r>
    </w:p>
    <w:p w:rsidR="00BC47B7" w:rsidRDefault="00BC47B7" w:rsidP="00BC47B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 документов, требуемых от заявителя</w:t>
      </w:r>
    </w:p>
    <w:p w:rsidR="00BC47B7" w:rsidRDefault="00BC47B7" w:rsidP="00BC47B7">
      <w:pPr>
        <w:ind w:firstLine="709"/>
        <w:jc w:val="center"/>
        <w:rPr>
          <w:b/>
          <w:bCs/>
          <w:sz w:val="28"/>
          <w:szCs w:val="28"/>
        </w:rPr>
      </w:pPr>
    </w:p>
    <w:p w:rsidR="00BC47B7" w:rsidRDefault="00BC47B7" w:rsidP="00BC47B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Для получения муниципальной услуги заяв</w:t>
      </w:r>
      <w:r w:rsidR="00286650">
        <w:rPr>
          <w:bCs/>
          <w:sz w:val="28"/>
          <w:szCs w:val="28"/>
        </w:rPr>
        <w:t>итель предоставляет в приёмную А</w:t>
      </w:r>
      <w:r>
        <w:rPr>
          <w:bCs/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на имя главы </w:t>
      </w:r>
      <w:r w:rsidR="0028665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письмо-</w:t>
      </w:r>
      <w:r w:rsidR="00286650">
        <w:rPr>
          <w:sz w:val="28"/>
          <w:szCs w:val="28"/>
        </w:rPr>
        <w:t xml:space="preserve">заявку по установленной форме (Приложение №1), </w:t>
      </w:r>
      <w:r>
        <w:rPr>
          <w:sz w:val="28"/>
          <w:szCs w:val="28"/>
        </w:rPr>
        <w:t>в нем должны быть указаны количество, наименование насаждений, их состоя</w:t>
      </w:r>
      <w:r>
        <w:rPr>
          <w:sz w:val="28"/>
          <w:szCs w:val="28"/>
        </w:rPr>
        <w:softHyphen/>
        <w:t>ние, место проведения ограниченной вырубки и ее обоснование. К заявлению прилагаются следующие документы:</w:t>
      </w:r>
    </w:p>
    <w:p w:rsidR="00BC47B7" w:rsidRDefault="00BC47B7" w:rsidP="00BC4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правоустанавливающие документы на земельный участок;</w:t>
      </w:r>
    </w:p>
    <w:p w:rsidR="00BC47B7" w:rsidRDefault="00BC47B7" w:rsidP="00BC4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градостроительный план земельного участка;  </w:t>
      </w:r>
    </w:p>
    <w:p w:rsidR="00BC47B7" w:rsidRDefault="00BC47B7" w:rsidP="00BC47B7">
      <w:pPr>
        <w:pStyle w:val="ac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сроке выполнения работ;</w:t>
      </w:r>
    </w:p>
    <w:p w:rsidR="00BC47B7" w:rsidRDefault="00BC47B7" w:rsidP="00BC47B7">
      <w:pPr>
        <w:pStyle w:val="ac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банковские реквизиты заявителя.</w:t>
      </w:r>
    </w:p>
    <w:p w:rsidR="00BC47B7" w:rsidRDefault="00BC47B7" w:rsidP="00BC4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подлежит принятию к рассмотрению при наличии полного комплекта документации.</w:t>
      </w:r>
    </w:p>
    <w:p w:rsidR="00BC47B7" w:rsidRDefault="00BC47B7" w:rsidP="00BC47B7">
      <w:pPr>
        <w:jc w:val="both"/>
        <w:rPr>
          <w:sz w:val="28"/>
          <w:szCs w:val="28"/>
        </w:rPr>
      </w:pPr>
    </w:p>
    <w:p w:rsidR="00BC47B7" w:rsidRDefault="00BC47B7" w:rsidP="00BC47B7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>
        <w:rPr>
          <w:b/>
          <w:sz w:val="28"/>
          <w:szCs w:val="28"/>
        </w:rPr>
        <w:t>2.4. Перечень оснований для отказа в предоставлении муниципальной услуги, в том числе в приёме к рассмотрению заявлений</w:t>
      </w:r>
    </w:p>
    <w:p w:rsidR="00BC47B7" w:rsidRDefault="00BC47B7" w:rsidP="00BC47B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BC47B7" w:rsidRDefault="00BC47B7" w:rsidP="00BC4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 Основаниями для отказа в приёме заявлений являются:</w:t>
      </w:r>
    </w:p>
    <w:p w:rsidR="00BC47B7" w:rsidRDefault="00BC47B7" w:rsidP="00BC4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в заявлении обязательны</w:t>
      </w:r>
      <w:r w:rsidR="00286650">
        <w:rPr>
          <w:sz w:val="28"/>
          <w:szCs w:val="28"/>
        </w:rPr>
        <w:t>х сведений, предусмотренных фор</w:t>
      </w:r>
      <w:r>
        <w:rPr>
          <w:sz w:val="28"/>
          <w:szCs w:val="28"/>
        </w:rPr>
        <w:t xml:space="preserve">мой заявления. </w:t>
      </w:r>
    </w:p>
    <w:p w:rsidR="00BC47B7" w:rsidRDefault="00BC47B7" w:rsidP="00BC4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 Основаниями для отказа в предоставлении муниципальной услуги являются:</w:t>
      </w:r>
    </w:p>
    <w:p w:rsidR="00BC47B7" w:rsidRDefault="00BC47B7" w:rsidP="00BC4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неполный комплект документации, предусмотренной пунктом п. 2</w:t>
      </w:r>
      <w:r w:rsidR="00286650">
        <w:rPr>
          <w:sz w:val="28"/>
          <w:szCs w:val="28"/>
        </w:rPr>
        <w:t>.3 на</w:t>
      </w:r>
      <w:r>
        <w:rPr>
          <w:sz w:val="28"/>
          <w:szCs w:val="28"/>
        </w:rPr>
        <w:t>стоящего Регламента, либо недостоверность сведений, содержащихся в ней;</w:t>
      </w:r>
    </w:p>
    <w:p w:rsidR="00BC47B7" w:rsidRDefault="00BC47B7" w:rsidP="00BC4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представленных документов фактическим данным;</w:t>
      </w:r>
    </w:p>
    <w:p w:rsidR="00BC47B7" w:rsidRDefault="00BC47B7" w:rsidP="00BC4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случаи, предусмотренные зако</w:t>
      </w:r>
      <w:r w:rsidR="00286650">
        <w:rPr>
          <w:sz w:val="28"/>
          <w:szCs w:val="28"/>
        </w:rPr>
        <w:t>нодательством Российской Федера</w:t>
      </w:r>
      <w:r>
        <w:rPr>
          <w:sz w:val="28"/>
          <w:szCs w:val="28"/>
        </w:rPr>
        <w:t>ции и Республики Северная Осетия-Алания.</w:t>
      </w:r>
    </w:p>
    <w:p w:rsidR="00BC47B7" w:rsidRDefault="00BC47B7" w:rsidP="00BC47B7">
      <w:pPr>
        <w:ind w:firstLine="709"/>
        <w:jc w:val="both"/>
        <w:rPr>
          <w:sz w:val="28"/>
          <w:szCs w:val="28"/>
        </w:rPr>
      </w:pPr>
    </w:p>
    <w:p w:rsidR="00BC47B7" w:rsidRDefault="00BC47B7" w:rsidP="00BC47B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2.5. Требования к местам предоставления муниципальной услуги</w:t>
      </w:r>
    </w:p>
    <w:p w:rsidR="00BC47B7" w:rsidRDefault="00BC47B7" w:rsidP="00BC47B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C47B7" w:rsidRDefault="00BC47B7" w:rsidP="00BC47B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2.5.1. Помещения, в которых предоставляется муниципальная услуга, должны соответствовать предъявляемым к ним требованиям.</w:t>
      </w:r>
    </w:p>
    <w:p w:rsidR="00BC47B7" w:rsidRDefault="00286650" w:rsidP="00BC47B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2.5.2. В А</w:t>
      </w:r>
      <w:r w:rsidR="00BC47B7">
        <w:rPr>
          <w:sz w:val="28"/>
          <w:szCs w:val="28"/>
        </w:rPr>
        <w:t>дминистрации выделяется помещение для приема заявителей. Кабинет приема заявителей должны быть оборудован вывеской с указанием:</w:t>
      </w:r>
    </w:p>
    <w:p w:rsidR="00BC47B7" w:rsidRDefault="00BC47B7" w:rsidP="00BC47B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имени, отчества и должности специалиста, осуществляющего прием;</w:t>
      </w:r>
    </w:p>
    <w:p w:rsidR="00BC47B7" w:rsidRDefault="00BC47B7" w:rsidP="00BC47B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времени перерыва на обед.</w:t>
      </w:r>
    </w:p>
    <w:p w:rsidR="00BC47B7" w:rsidRDefault="00BC47B7" w:rsidP="00BC47B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BC47B7" w:rsidRDefault="00BC47B7" w:rsidP="00BC47B7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2.5.3. Для ожидания приема заявителям отводится специальное место, оборудованное стульями, столами (стойками</w:t>
      </w:r>
      <w:r w:rsidR="00286650">
        <w:rPr>
          <w:sz w:val="28"/>
          <w:szCs w:val="28"/>
        </w:rPr>
        <w:t>) для возможности оформления до</w:t>
      </w:r>
      <w:r>
        <w:rPr>
          <w:sz w:val="28"/>
          <w:szCs w:val="28"/>
        </w:rPr>
        <w:t>кументов, и обеспечиваются образцами заполнения документов, перечнем доку</w:t>
      </w:r>
      <w:r>
        <w:rPr>
          <w:sz w:val="28"/>
          <w:szCs w:val="28"/>
        </w:rPr>
        <w:softHyphen/>
        <w:t>ментов, необходимых для предоставления муниципальной услуги, бланками заявлений и письменными принадлежностями.</w:t>
      </w:r>
    </w:p>
    <w:p w:rsidR="00BC47B7" w:rsidRDefault="00BC47B7" w:rsidP="00BC47B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2.5.4. В помещениях, в которых предоставляется муниципальная услуга, на видном доступном месте размещается информация, которая содержат следую</w:t>
      </w:r>
      <w:r>
        <w:rPr>
          <w:sz w:val="28"/>
          <w:szCs w:val="28"/>
        </w:rPr>
        <w:softHyphen/>
        <w:t>щую информацию:</w:t>
      </w:r>
    </w:p>
    <w:p w:rsidR="00BC47B7" w:rsidRDefault="00BC47B7" w:rsidP="00BC47B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получения консультаций о предоставлении муниципальной услуги;</w:t>
      </w:r>
    </w:p>
    <w:p w:rsidR="00BC47B7" w:rsidRDefault="00BC47B7" w:rsidP="00BC47B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и сроки предоставления муниципальной услуги;</w:t>
      </w:r>
    </w:p>
    <w:p w:rsidR="00BC47B7" w:rsidRDefault="00BC47B7" w:rsidP="00BC47B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образцы заявлений и образцы их заполнения;</w:t>
      </w:r>
    </w:p>
    <w:p w:rsidR="00BC47B7" w:rsidRDefault="00BC47B7" w:rsidP="00BC47B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BC47B7" w:rsidRDefault="00BC47B7" w:rsidP="00BC47B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основания для отказа в приеме док</w:t>
      </w:r>
      <w:r w:rsidR="00286650">
        <w:rPr>
          <w:sz w:val="28"/>
          <w:szCs w:val="28"/>
        </w:rPr>
        <w:t>ументов о предоставлении муници</w:t>
      </w:r>
      <w:r>
        <w:rPr>
          <w:sz w:val="28"/>
          <w:szCs w:val="28"/>
        </w:rPr>
        <w:t>пальной услуги, в предоставлении муниципальной услуги;</w:t>
      </w:r>
    </w:p>
    <w:p w:rsidR="00BC47B7" w:rsidRDefault="00BC47B7" w:rsidP="00BC47B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порядок обжалования решений и де</w:t>
      </w:r>
      <w:r w:rsidR="00286650">
        <w:rPr>
          <w:sz w:val="28"/>
          <w:szCs w:val="28"/>
        </w:rPr>
        <w:t>йствий (бездействия) администра</w:t>
      </w:r>
      <w:r>
        <w:rPr>
          <w:sz w:val="28"/>
          <w:szCs w:val="28"/>
        </w:rPr>
        <w:t>ции, должностных лиц и муниципальных служащих;</w:t>
      </w:r>
    </w:p>
    <w:p w:rsidR="00BC47B7" w:rsidRDefault="00BC47B7" w:rsidP="00BC47B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иная информация, необходимая для получения муниципальной услуги.</w:t>
      </w:r>
    </w:p>
    <w:p w:rsidR="00BC47B7" w:rsidRDefault="00BC47B7" w:rsidP="00BC47B7">
      <w:pPr>
        <w:tabs>
          <w:tab w:val="left" w:pos="1155"/>
        </w:tabs>
        <w:ind w:firstLine="709"/>
        <w:jc w:val="both"/>
        <w:rPr>
          <w:sz w:val="28"/>
          <w:szCs w:val="28"/>
        </w:rPr>
      </w:pPr>
    </w:p>
    <w:p w:rsidR="00BC47B7" w:rsidRDefault="00BC47B7" w:rsidP="00BC47B7">
      <w:pPr>
        <w:tabs>
          <w:tab w:val="left" w:pos="1155"/>
        </w:tabs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2.6. Оплата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 предоставление муниципальной услуги</w:t>
      </w:r>
    </w:p>
    <w:p w:rsidR="00BC47B7" w:rsidRDefault="00BC47B7" w:rsidP="00BC47B7">
      <w:pPr>
        <w:tabs>
          <w:tab w:val="left" w:pos="1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C47B7" w:rsidRDefault="00BC47B7" w:rsidP="00BC47B7">
      <w:pPr>
        <w:tabs>
          <w:tab w:val="left" w:pos="1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осуществляется на безвозмездной основе. </w:t>
      </w:r>
    </w:p>
    <w:p w:rsidR="00BC47B7" w:rsidRDefault="00BC47B7" w:rsidP="00BC47B7">
      <w:pPr>
        <w:tabs>
          <w:tab w:val="left" w:pos="1155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C47B7" w:rsidRDefault="00286650" w:rsidP="00BC47B7">
      <w:pPr>
        <w:tabs>
          <w:tab w:val="left" w:pos="1155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АДМИНИСТРАТИВНЫЕ ПРОЦЕДУРЫ</w:t>
      </w:r>
    </w:p>
    <w:p w:rsidR="00BC47B7" w:rsidRDefault="00BC47B7" w:rsidP="00BC47B7">
      <w:pPr>
        <w:tabs>
          <w:tab w:val="left" w:pos="1155"/>
        </w:tabs>
        <w:ind w:firstLine="709"/>
        <w:jc w:val="both"/>
        <w:rPr>
          <w:b/>
          <w:sz w:val="28"/>
          <w:szCs w:val="28"/>
        </w:rPr>
      </w:pPr>
    </w:p>
    <w:p w:rsidR="00BC47B7" w:rsidRDefault="00BC47B7" w:rsidP="00BC47B7">
      <w:pPr>
        <w:tabs>
          <w:tab w:val="left" w:pos="1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действий при предоставлении муниципальной услу</w:t>
      </w:r>
      <w:r>
        <w:rPr>
          <w:sz w:val="28"/>
          <w:szCs w:val="28"/>
        </w:rPr>
        <w:softHyphen/>
        <w:t>ги:</w:t>
      </w:r>
    </w:p>
    <w:p w:rsidR="00BC47B7" w:rsidRDefault="00BC47B7" w:rsidP="00BC47B7">
      <w:pPr>
        <w:widowControl w:val="0"/>
        <w:numPr>
          <w:ilvl w:val="0"/>
          <w:numId w:val="3"/>
        </w:numPr>
        <w:tabs>
          <w:tab w:val="left" w:pos="1155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Приём заявлений.</w:t>
      </w:r>
    </w:p>
    <w:p w:rsidR="00BC47B7" w:rsidRDefault="00BC47B7" w:rsidP="00BC47B7">
      <w:pPr>
        <w:tabs>
          <w:tab w:val="left" w:pos="20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Рассмотрение и принятие решения по заявлению на выдачу порубочно</w:t>
      </w:r>
      <w:r>
        <w:rPr>
          <w:sz w:val="28"/>
          <w:szCs w:val="28"/>
        </w:rPr>
        <w:softHyphen/>
        <w:t>го билета  в целях вырубки (сноса) зелёных насаждений.</w:t>
      </w:r>
    </w:p>
    <w:p w:rsidR="00BC47B7" w:rsidRDefault="00BC47B7" w:rsidP="00BC47B7">
      <w:pPr>
        <w:tabs>
          <w:tab w:val="left" w:pos="2010"/>
        </w:tabs>
        <w:ind w:firstLine="709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3. Оформление и выдача порубочного билета  в целях вырубки (сноса) зелёных насаждений (отказ в оформлении и выдаче порубочного билета  в це</w:t>
      </w:r>
      <w:r>
        <w:rPr>
          <w:sz w:val="28"/>
          <w:szCs w:val="28"/>
        </w:rPr>
        <w:softHyphen/>
        <w:t>лях вырубки (сноса) зелёных насаждений).</w:t>
      </w:r>
    </w:p>
    <w:p w:rsidR="00BC47B7" w:rsidRDefault="00BC47B7" w:rsidP="00BC47B7">
      <w:pPr>
        <w:tabs>
          <w:tab w:val="left" w:pos="1155"/>
        </w:tabs>
        <w:ind w:firstLine="709"/>
        <w:jc w:val="both"/>
        <w:rPr>
          <w:sz w:val="28"/>
          <w:szCs w:val="28"/>
        </w:rPr>
      </w:pPr>
    </w:p>
    <w:p w:rsidR="00BC47B7" w:rsidRDefault="00BC47B7" w:rsidP="00BC47B7">
      <w:pPr>
        <w:tabs>
          <w:tab w:val="left" w:pos="1155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 Приём и регистрация заявлений</w:t>
      </w:r>
    </w:p>
    <w:p w:rsidR="00BC47B7" w:rsidRDefault="00BC47B7" w:rsidP="00BC47B7">
      <w:pPr>
        <w:tabs>
          <w:tab w:val="left" w:pos="1155"/>
        </w:tabs>
        <w:ind w:firstLine="709"/>
        <w:jc w:val="both"/>
        <w:rPr>
          <w:b/>
          <w:sz w:val="28"/>
          <w:szCs w:val="28"/>
        </w:rPr>
      </w:pPr>
    </w:p>
    <w:p w:rsidR="00BC47B7" w:rsidRDefault="00BC47B7" w:rsidP="00BC47B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Основанием для начала процедуры оформления и выдачи порубочного билета  в целях вырубки (сноса) зелёных нас</w:t>
      </w:r>
      <w:r w:rsidR="00286650">
        <w:rPr>
          <w:sz w:val="28"/>
          <w:szCs w:val="28"/>
        </w:rPr>
        <w:t>аждений является поступление в Администрацию</w:t>
      </w:r>
      <w:r>
        <w:rPr>
          <w:sz w:val="28"/>
          <w:szCs w:val="28"/>
        </w:rPr>
        <w:t xml:space="preserve"> письменного заявления:</w:t>
      </w:r>
    </w:p>
    <w:p w:rsidR="00BC47B7" w:rsidRDefault="00BC47B7" w:rsidP="00BC47B7">
      <w:pPr>
        <w:tabs>
          <w:tab w:val="left" w:pos="1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почте;</w:t>
      </w:r>
    </w:p>
    <w:p w:rsidR="00BC47B7" w:rsidRDefault="00BC47B7" w:rsidP="00BC47B7">
      <w:pPr>
        <w:tabs>
          <w:tab w:val="left" w:pos="1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доставленное</w:t>
      </w:r>
      <w:proofErr w:type="gramEnd"/>
      <w:r>
        <w:rPr>
          <w:sz w:val="28"/>
          <w:szCs w:val="28"/>
        </w:rPr>
        <w:t xml:space="preserve"> заявителем лично.</w:t>
      </w:r>
    </w:p>
    <w:p w:rsidR="00BC47B7" w:rsidRDefault="00286650" w:rsidP="00BC47B7">
      <w:pPr>
        <w:tabs>
          <w:tab w:val="left" w:pos="1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Заявления, направленные в А</w:t>
      </w:r>
      <w:r w:rsidR="00BC47B7">
        <w:rPr>
          <w:sz w:val="28"/>
          <w:szCs w:val="28"/>
        </w:rPr>
        <w:t>дминистра</w:t>
      </w:r>
      <w:r>
        <w:rPr>
          <w:sz w:val="28"/>
          <w:szCs w:val="28"/>
        </w:rPr>
        <w:t>цию</w:t>
      </w:r>
      <w:r w:rsidR="00BC47B7">
        <w:rPr>
          <w:sz w:val="28"/>
          <w:szCs w:val="28"/>
        </w:rPr>
        <w:t xml:space="preserve"> почтовым отправлением или полученные при личном обращении заявителя, регистрируются в порядке делопроизводства. По желанию заявителя при приёме и регистрации заявления на втором</w:t>
      </w:r>
      <w:r>
        <w:rPr>
          <w:sz w:val="28"/>
          <w:szCs w:val="28"/>
        </w:rPr>
        <w:t xml:space="preserve"> экземпляре сотрудник приёмной А</w:t>
      </w:r>
      <w:r w:rsidR="00BC47B7">
        <w:rPr>
          <w:sz w:val="28"/>
          <w:szCs w:val="28"/>
        </w:rPr>
        <w:t>дминистрации, осуществляющий приём, проставляет от</w:t>
      </w:r>
      <w:r w:rsidR="00BC47B7">
        <w:rPr>
          <w:sz w:val="28"/>
          <w:szCs w:val="28"/>
        </w:rPr>
        <w:softHyphen/>
        <w:t>метку о принятии заявления с указанием присвоенного регистрационного по</w:t>
      </w:r>
      <w:r w:rsidR="00BC47B7">
        <w:rPr>
          <w:sz w:val="28"/>
          <w:szCs w:val="28"/>
        </w:rPr>
        <w:softHyphen/>
        <w:t>рядкового номера.</w:t>
      </w:r>
    </w:p>
    <w:p w:rsidR="00BC47B7" w:rsidRDefault="00BC47B7" w:rsidP="00BC47B7">
      <w:pPr>
        <w:tabs>
          <w:tab w:val="left" w:pos="1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возникновения у заявителя во</w:t>
      </w:r>
      <w:r w:rsidR="00286650">
        <w:rPr>
          <w:sz w:val="28"/>
          <w:szCs w:val="28"/>
        </w:rPr>
        <w:t>просов он направляется к сотруд</w:t>
      </w:r>
      <w:r>
        <w:rPr>
          <w:sz w:val="28"/>
          <w:szCs w:val="28"/>
        </w:rPr>
        <w:t>нику, осуществляющему приём и консультации по муниципальной услуге. Со</w:t>
      </w:r>
      <w:r>
        <w:rPr>
          <w:sz w:val="28"/>
          <w:szCs w:val="28"/>
        </w:rPr>
        <w:softHyphen/>
        <w:t>трудник администрации проводит консультацию в соответствии с требованиями п.2.1.4 раздела 2 настоящего Регламента.</w:t>
      </w:r>
    </w:p>
    <w:p w:rsidR="00BC47B7" w:rsidRDefault="00BC47B7" w:rsidP="00BC47B7">
      <w:pPr>
        <w:tabs>
          <w:tab w:val="left" w:pos="1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регистрации заявление передаётся в порядке делопроизводства на рассмотрение главе </w:t>
      </w:r>
      <w:r w:rsidR="00286650">
        <w:rPr>
          <w:sz w:val="28"/>
          <w:szCs w:val="28"/>
        </w:rPr>
        <w:t>Администрации. Глава Администрации</w:t>
      </w:r>
      <w:r>
        <w:rPr>
          <w:sz w:val="28"/>
          <w:szCs w:val="28"/>
        </w:rPr>
        <w:t xml:space="preserve"> направляет заявление сотруднику админи</w:t>
      </w:r>
      <w:r>
        <w:rPr>
          <w:sz w:val="28"/>
          <w:szCs w:val="28"/>
        </w:rPr>
        <w:softHyphen/>
        <w:t>страции для организации исполнения муниципальной услуги. Сотрудник при</w:t>
      </w:r>
      <w:r>
        <w:rPr>
          <w:sz w:val="28"/>
          <w:szCs w:val="28"/>
        </w:rPr>
        <w:softHyphen/>
        <w:t>нимает заявление для исполнения муниципальной услуги.</w:t>
      </w:r>
    </w:p>
    <w:p w:rsidR="00BC47B7" w:rsidRDefault="00BC47B7" w:rsidP="00BC47B7">
      <w:pPr>
        <w:tabs>
          <w:tab w:val="left" w:pos="1155"/>
        </w:tabs>
        <w:ind w:firstLine="709"/>
        <w:jc w:val="both"/>
        <w:rPr>
          <w:sz w:val="28"/>
          <w:szCs w:val="28"/>
        </w:rPr>
      </w:pPr>
    </w:p>
    <w:p w:rsidR="00BC47B7" w:rsidRDefault="00BC47B7" w:rsidP="00286650">
      <w:pPr>
        <w:tabs>
          <w:tab w:val="left" w:pos="115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3.2. Рассмотрение и принятие решения по заявлению на выдачу порубочного билета для выр</w:t>
      </w:r>
      <w:r w:rsidR="00286650">
        <w:rPr>
          <w:b/>
          <w:sz w:val="28"/>
          <w:szCs w:val="28"/>
        </w:rPr>
        <w:t>убки (сноса) зелёных насаждений</w:t>
      </w:r>
    </w:p>
    <w:p w:rsidR="00BC47B7" w:rsidRDefault="00BC47B7" w:rsidP="00BC47B7">
      <w:pPr>
        <w:tabs>
          <w:tab w:val="left" w:pos="1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C47B7" w:rsidRDefault="00BC47B7" w:rsidP="00BC47B7">
      <w:pPr>
        <w:tabs>
          <w:tab w:val="left" w:pos="1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Основанием для начала процеду</w:t>
      </w:r>
      <w:r w:rsidR="00286650">
        <w:rPr>
          <w:sz w:val="28"/>
          <w:szCs w:val="28"/>
        </w:rPr>
        <w:t>ры рассмотрения и принятия реше</w:t>
      </w:r>
      <w:r>
        <w:rPr>
          <w:sz w:val="28"/>
          <w:szCs w:val="28"/>
        </w:rPr>
        <w:t>ния по выдаче  порубочного билета для вырубки (сноса) зелёных насаждений является получение сотрудником администрации заявления и пакета докумен</w:t>
      </w:r>
      <w:r>
        <w:rPr>
          <w:sz w:val="28"/>
          <w:szCs w:val="28"/>
        </w:rPr>
        <w:softHyphen/>
        <w:t>тов с отметкой о регистрации.</w:t>
      </w:r>
    </w:p>
    <w:p w:rsidR="00BC47B7" w:rsidRDefault="00BC47B7" w:rsidP="00BC47B7">
      <w:pPr>
        <w:tabs>
          <w:tab w:val="left" w:pos="1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 администрации осуществля</w:t>
      </w:r>
      <w:r w:rsidR="007C7DBB">
        <w:rPr>
          <w:sz w:val="28"/>
          <w:szCs w:val="28"/>
        </w:rPr>
        <w:t>ет проверку поступившего заявле</w:t>
      </w:r>
      <w:r>
        <w:rPr>
          <w:sz w:val="28"/>
          <w:szCs w:val="28"/>
        </w:rPr>
        <w:t>ния и прилагаемых документов на соответствие настоящему Регламенту.</w:t>
      </w:r>
    </w:p>
    <w:p w:rsidR="00BC47B7" w:rsidRDefault="00BC47B7" w:rsidP="00BC47B7">
      <w:pPr>
        <w:tabs>
          <w:tab w:val="left" w:pos="1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proofErr w:type="gramStart"/>
      <w:r>
        <w:rPr>
          <w:sz w:val="28"/>
          <w:szCs w:val="28"/>
        </w:rPr>
        <w:t>Сотрудник администрации в случае обнаружения ошибок (отсут</w:t>
      </w:r>
      <w:r>
        <w:rPr>
          <w:sz w:val="28"/>
          <w:szCs w:val="28"/>
        </w:rPr>
        <w:softHyphen/>
        <w:t xml:space="preserve">ствия обязательных сведений или неточностей в проектной документации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в </w:t>
      </w:r>
      <w:proofErr w:type="spellStart"/>
      <w:r>
        <w:rPr>
          <w:sz w:val="28"/>
          <w:szCs w:val="28"/>
        </w:rPr>
        <w:t>подеревной</w:t>
      </w:r>
      <w:proofErr w:type="spellEnd"/>
      <w:r>
        <w:rPr>
          <w:sz w:val="28"/>
          <w:szCs w:val="28"/>
        </w:rPr>
        <w:t xml:space="preserve"> съёмке и </w:t>
      </w:r>
      <w:proofErr w:type="spellStart"/>
      <w:r>
        <w:rPr>
          <w:sz w:val="28"/>
          <w:szCs w:val="28"/>
        </w:rPr>
        <w:t>перечётной</w:t>
      </w:r>
      <w:proofErr w:type="spellEnd"/>
      <w:r>
        <w:rPr>
          <w:sz w:val="28"/>
          <w:szCs w:val="28"/>
        </w:rPr>
        <w:t xml:space="preserve"> ведомости) информирует заявителя и предлагает устранить замечания.</w:t>
      </w:r>
      <w:proofErr w:type="gramEnd"/>
      <w:r>
        <w:rPr>
          <w:sz w:val="28"/>
          <w:szCs w:val="28"/>
        </w:rPr>
        <w:t xml:space="preserve"> Уведомление заявителя осуществляется по телефону (с регистрацией телефонограммы), лично (с отметкой о возврате заявителю документов в журнале регистрации заявлений).</w:t>
      </w:r>
    </w:p>
    <w:p w:rsidR="00BC47B7" w:rsidRDefault="00BC47B7" w:rsidP="00BC47B7">
      <w:pPr>
        <w:tabs>
          <w:tab w:val="left" w:pos="1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Сотрудник администрации готовит предложение председателю Комиссии по учёту и вырубке (сносу) зелёных насаждений и компенсационному озеленению </w:t>
      </w:r>
      <w:r w:rsidR="007C7DBB">
        <w:rPr>
          <w:sz w:val="28"/>
          <w:szCs w:val="28"/>
        </w:rPr>
        <w:t xml:space="preserve">Николаевского сельского </w:t>
      </w:r>
      <w:r>
        <w:rPr>
          <w:sz w:val="28"/>
          <w:szCs w:val="28"/>
        </w:rPr>
        <w:t>поселения о сроках  проведения обследования земельного участка, на котором расположены зелёные насаждения.</w:t>
      </w:r>
    </w:p>
    <w:p w:rsidR="00BC47B7" w:rsidRDefault="00BC47B7" w:rsidP="00BC47B7">
      <w:pPr>
        <w:tabs>
          <w:tab w:val="left" w:pos="1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учёту и вырубке (сносу) </w:t>
      </w:r>
      <w:r w:rsidR="007C7DBB">
        <w:rPr>
          <w:sz w:val="28"/>
          <w:szCs w:val="28"/>
        </w:rPr>
        <w:t>зелёных насаждений и компенсаци</w:t>
      </w:r>
      <w:r>
        <w:rPr>
          <w:sz w:val="28"/>
          <w:szCs w:val="28"/>
        </w:rPr>
        <w:t xml:space="preserve">онному озеленению </w:t>
      </w:r>
      <w:r w:rsidR="007C7DBB">
        <w:rPr>
          <w:sz w:val="28"/>
          <w:szCs w:val="28"/>
        </w:rPr>
        <w:t xml:space="preserve">Николаевского сельского </w:t>
      </w:r>
      <w:r>
        <w:rPr>
          <w:sz w:val="28"/>
          <w:szCs w:val="28"/>
        </w:rPr>
        <w:t xml:space="preserve">поселения </w:t>
      </w:r>
      <w:r w:rsidR="007C7D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осуществляет обследование земельного участ</w:t>
      </w:r>
      <w:r w:rsidR="007C7DBB">
        <w:rPr>
          <w:sz w:val="28"/>
          <w:szCs w:val="28"/>
        </w:rPr>
        <w:t>ка, на котором расположены зеле</w:t>
      </w:r>
      <w:r>
        <w:rPr>
          <w:sz w:val="28"/>
          <w:szCs w:val="28"/>
        </w:rPr>
        <w:t>ные насаждения, с составлением акта обследования зеленых насаждений по ус</w:t>
      </w:r>
      <w:r w:rsidR="007C7DBB">
        <w:rPr>
          <w:sz w:val="28"/>
          <w:szCs w:val="28"/>
        </w:rPr>
        <w:t>тановленной форме (Приложение №</w:t>
      </w:r>
      <w:r>
        <w:rPr>
          <w:sz w:val="28"/>
          <w:szCs w:val="28"/>
        </w:rPr>
        <w:t xml:space="preserve">4).       </w:t>
      </w:r>
    </w:p>
    <w:p w:rsidR="00BC47B7" w:rsidRDefault="00BC47B7" w:rsidP="00BC47B7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Сотрудник администрации производит рас</w:t>
      </w:r>
      <w:r w:rsidR="007C7DBB">
        <w:rPr>
          <w:sz w:val="28"/>
          <w:szCs w:val="28"/>
        </w:rPr>
        <w:t>чёт компенсационной стоимо</w:t>
      </w:r>
      <w:r>
        <w:rPr>
          <w:sz w:val="28"/>
          <w:szCs w:val="28"/>
        </w:rPr>
        <w:t>сти зелёных насаждений, подлежащих вырубке (с</w:t>
      </w:r>
      <w:r w:rsidR="007C7DBB">
        <w:rPr>
          <w:sz w:val="28"/>
          <w:szCs w:val="28"/>
        </w:rPr>
        <w:t>носу) по установленной фор</w:t>
      </w:r>
      <w:r w:rsidR="007C7DBB">
        <w:rPr>
          <w:sz w:val="28"/>
          <w:szCs w:val="28"/>
        </w:rPr>
        <w:softHyphen/>
        <w:t>ме  (Приложение №</w:t>
      </w:r>
      <w:r>
        <w:rPr>
          <w:sz w:val="28"/>
          <w:szCs w:val="28"/>
        </w:rPr>
        <w:t xml:space="preserve">5), </w:t>
      </w:r>
      <w:proofErr w:type="gramStart"/>
      <w:r>
        <w:rPr>
          <w:sz w:val="28"/>
          <w:szCs w:val="28"/>
        </w:rPr>
        <w:t xml:space="preserve">согласно </w:t>
      </w:r>
      <w:r>
        <w:rPr>
          <w:bCs/>
          <w:sz w:val="28"/>
          <w:szCs w:val="28"/>
        </w:rPr>
        <w:t>Порядка</w:t>
      </w:r>
      <w:proofErr w:type="gramEnd"/>
      <w:r>
        <w:rPr>
          <w:bCs/>
          <w:sz w:val="28"/>
          <w:szCs w:val="28"/>
        </w:rPr>
        <w:t xml:space="preserve"> исчисления платы за проведение компенсационного озеленения при уничтожении зеленых насаждений на терри</w:t>
      </w:r>
      <w:r>
        <w:rPr>
          <w:bCs/>
          <w:sz w:val="28"/>
          <w:szCs w:val="28"/>
        </w:rPr>
        <w:softHyphen/>
        <w:t>тории поселения.</w:t>
      </w:r>
    </w:p>
    <w:p w:rsidR="00BC47B7" w:rsidRDefault="00BC47B7" w:rsidP="00BC47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Сотрудник передаёт указанный расчет заявителю в случае взимания компенсационной стоимости.</w:t>
      </w:r>
    </w:p>
    <w:p w:rsidR="00BC47B7" w:rsidRDefault="00BC47B7" w:rsidP="00BC47B7">
      <w:pPr>
        <w:tabs>
          <w:tab w:val="left" w:pos="1155"/>
        </w:tabs>
        <w:ind w:firstLine="709"/>
        <w:jc w:val="both"/>
        <w:rPr>
          <w:sz w:val="28"/>
          <w:szCs w:val="28"/>
        </w:rPr>
      </w:pPr>
    </w:p>
    <w:p w:rsidR="00BC47B7" w:rsidRDefault="00BC47B7" w:rsidP="00BC47B7">
      <w:pPr>
        <w:tabs>
          <w:tab w:val="left" w:pos="1155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3.3. Оформление и выдача порубочного билета для вырубки (сноса) зелёных нас</w:t>
      </w:r>
      <w:r w:rsidR="007C7DBB">
        <w:rPr>
          <w:b/>
          <w:sz w:val="28"/>
          <w:szCs w:val="28"/>
        </w:rPr>
        <w:t>аждений (отказ в выдаче билета)</w:t>
      </w:r>
      <w:r>
        <w:rPr>
          <w:b/>
          <w:sz w:val="28"/>
          <w:szCs w:val="28"/>
        </w:rPr>
        <w:t xml:space="preserve"> </w:t>
      </w:r>
    </w:p>
    <w:p w:rsidR="00BC47B7" w:rsidRDefault="00BC47B7" w:rsidP="00BC47B7">
      <w:pPr>
        <w:tabs>
          <w:tab w:val="left" w:pos="1155"/>
        </w:tabs>
        <w:ind w:firstLine="709"/>
        <w:jc w:val="both"/>
        <w:rPr>
          <w:b/>
          <w:sz w:val="28"/>
          <w:szCs w:val="28"/>
        </w:rPr>
      </w:pPr>
    </w:p>
    <w:p w:rsidR="00BC47B7" w:rsidRDefault="00BC47B7" w:rsidP="00BC47B7">
      <w:pPr>
        <w:tabs>
          <w:tab w:val="left" w:pos="1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 Оформление и выдача порубочного билета.</w:t>
      </w:r>
    </w:p>
    <w:p w:rsidR="00BC47B7" w:rsidRDefault="00BC47B7" w:rsidP="00BC47B7">
      <w:pPr>
        <w:tabs>
          <w:tab w:val="left" w:pos="1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Порубочный билет оформляется сотру</w:t>
      </w:r>
      <w:r w:rsidR="006D66D0">
        <w:rPr>
          <w:sz w:val="28"/>
          <w:szCs w:val="28"/>
        </w:rPr>
        <w:t>дником администрации, рассматри</w:t>
      </w:r>
      <w:r>
        <w:rPr>
          <w:sz w:val="28"/>
          <w:szCs w:val="28"/>
        </w:rPr>
        <w:t xml:space="preserve">вающим соответствующее заявление, и утверждается главой </w:t>
      </w:r>
      <w:r w:rsidR="006D66D0">
        <w:rPr>
          <w:sz w:val="28"/>
          <w:szCs w:val="28"/>
        </w:rPr>
        <w:t>Администрации</w:t>
      </w:r>
      <w:r>
        <w:rPr>
          <w:sz w:val="28"/>
          <w:szCs w:val="28"/>
        </w:rPr>
        <w:t>:</w:t>
      </w:r>
    </w:p>
    <w:p w:rsidR="00BC47B7" w:rsidRDefault="00BC47B7" w:rsidP="00BC47B7">
      <w:pPr>
        <w:tabs>
          <w:tab w:val="left" w:pos="1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 принятии Комиссией решения о </w:t>
      </w:r>
      <w:r w:rsidR="006D66D0">
        <w:rPr>
          <w:sz w:val="28"/>
          <w:szCs w:val="28"/>
        </w:rPr>
        <w:t>разрешении вырубки (сноса) зелё</w:t>
      </w:r>
      <w:r>
        <w:rPr>
          <w:sz w:val="28"/>
          <w:szCs w:val="28"/>
        </w:rPr>
        <w:t>ных насаждений;</w:t>
      </w:r>
    </w:p>
    <w:p w:rsidR="00BC47B7" w:rsidRDefault="00BC47B7" w:rsidP="00BC47B7">
      <w:pPr>
        <w:tabs>
          <w:tab w:val="left" w:pos="1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после оплаты заявителем в бюджет </w:t>
      </w:r>
      <w:r w:rsidR="006D66D0">
        <w:rPr>
          <w:sz w:val="28"/>
          <w:szCs w:val="28"/>
        </w:rPr>
        <w:t xml:space="preserve"> поселения компенсационной стои</w:t>
      </w:r>
      <w:r>
        <w:rPr>
          <w:sz w:val="28"/>
          <w:szCs w:val="28"/>
        </w:rPr>
        <w:t>мости зелёных насаждений;</w:t>
      </w:r>
    </w:p>
    <w:p w:rsidR="00BC47B7" w:rsidRDefault="00BC47B7" w:rsidP="00BC47B7">
      <w:pPr>
        <w:tabs>
          <w:tab w:val="left" w:pos="1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после освидетельствования Комиссией места вырубки (сноса) зелёных насаждений и составления акта обследования при рассмотрении заявлений на аварийный снос зеленых насаждений.</w:t>
      </w:r>
    </w:p>
    <w:p w:rsidR="00BC47B7" w:rsidRDefault="00BC47B7" w:rsidP="00BC47B7">
      <w:pPr>
        <w:tabs>
          <w:tab w:val="left" w:pos="1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Утверждённый порубочный билет выдаётся сотрудником администрации заявителю лично, с отметкой в журнале рег</w:t>
      </w:r>
      <w:r w:rsidR="006D66D0">
        <w:rPr>
          <w:sz w:val="28"/>
          <w:szCs w:val="28"/>
        </w:rPr>
        <w:t>истрации и выдачи порубочных би</w:t>
      </w:r>
      <w:r>
        <w:rPr>
          <w:sz w:val="28"/>
          <w:szCs w:val="28"/>
        </w:rPr>
        <w:t xml:space="preserve">летов, либо почтовым отправлением с сопроводительным письмом за подписью главы </w:t>
      </w:r>
      <w:r w:rsidR="006D66D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. Порубочный билет выдается </w:t>
      </w:r>
      <w:proofErr w:type="gramStart"/>
      <w:r>
        <w:rPr>
          <w:sz w:val="28"/>
          <w:szCs w:val="28"/>
        </w:rPr>
        <w:t>сроком</w:t>
      </w:r>
      <w:proofErr w:type="gramEnd"/>
      <w:r>
        <w:rPr>
          <w:sz w:val="28"/>
          <w:szCs w:val="28"/>
        </w:rPr>
        <w:t xml:space="preserve"> не превышающим  один год.</w:t>
      </w:r>
    </w:p>
    <w:p w:rsidR="00BC47B7" w:rsidRDefault="00BC47B7" w:rsidP="00BC4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порубочного билета может продлеваться ежегодно, но не должен превышать срока действия разрешени</w:t>
      </w:r>
      <w:r w:rsidR="006D66D0">
        <w:rPr>
          <w:sz w:val="28"/>
          <w:szCs w:val="28"/>
        </w:rPr>
        <w:t>я на строительство объекта капи</w:t>
      </w:r>
      <w:r>
        <w:rPr>
          <w:sz w:val="28"/>
          <w:szCs w:val="28"/>
        </w:rPr>
        <w:t>тального строительства.</w:t>
      </w:r>
    </w:p>
    <w:p w:rsidR="00BC47B7" w:rsidRDefault="00BC47B7" w:rsidP="00BC4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заявления о продлении срок</w:t>
      </w:r>
      <w:r w:rsidR="006D66D0">
        <w:rPr>
          <w:sz w:val="28"/>
          <w:szCs w:val="28"/>
        </w:rPr>
        <w:t>а порубочного билета  проводятся мероприятия по п. 3.2.3</w:t>
      </w:r>
      <w:r>
        <w:rPr>
          <w:sz w:val="28"/>
          <w:szCs w:val="28"/>
        </w:rPr>
        <w:t xml:space="preserve"> Регламента.  При отсутствии на земельном участке новых зелёных насаждений продлени</w:t>
      </w:r>
      <w:r w:rsidR="006D66D0">
        <w:rPr>
          <w:sz w:val="28"/>
          <w:szCs w:val="28"/>
        </w:rPr>
        <w:t>е срока действия порубочного би</w:t>
      </w:r>
      <w:r>
        <w:rPr>
          <w:sz w:val="28"/>
          <w:szCs w:val="28"/>
        </w:rPr>
        <w:t>лета осуществл</w:t>
      </w:r>
      <w:r w:rsidR="006D66D0">
        <w:rPr>
          <w:sz w:val="28"/>
          <w:szCs w:val="28"/>
        </w:rPr>
        <w:t>яется в соответствии с п. 3.3.1</w:t>
      </w:r>
      <w:r>
        <w:rPr>
          <w:sz w:val="28"/>
          <w:szCs w:val="28"/>
        </w:rPr>
        <w:t xml:space="preserve"> Регламента.</w:t>
      </w:r>
    </w:p>
    <w:p w:rsidR="00BC47B7" w:rsidRDefault="00BC47B7" w:rsidP="00BC4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новых зеленых насаждений заявление о продлении срока действия порубочного билета рассматривается в соответствии с</w:t>
      </w:r>
      <w:r w:rsidR="006D66D0">
        <w:rPr>
          <w:sz w:val="28"/>
          <w:szCs w:val="28"/>
        </w:rPr>
        <w:t xml:space="preserve"> пунктами 3.2.1; 3.2.3; 3.3.1</w:t>
      </w:r>
      <w:r>
        <w:rPr>
          <w:sz w:val="28"/>
          <w:szCs w:val="28"/>
        </w:rPr>
        <w:t xml:space="preserve"> Регламента.</w:t>
      </w:r>
    </w:p>
    <w:p w:rsidR="00BC47B7" w:rsidRDefault="00BC47B7" w:rsidP="00BC4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Компенсационная стоимость сохраненных в неповрежденном состоянии зеленых насаждений, разрешенных к вырубке (сносу) в ходе осуществления строительства, реконструкции, капитального ремонта объектов капитального строительства подлежит возврату лицу, получившему порубочный билет.</w:t>
      </w:r>
    </w:p>
    <w:p w:rsidR="00BC47B7" w:rsidRDefault="00BC47B7" w:rsidP="00BC47B7">
      <w:pPr>
        <w:tabs>
          <w:tab w:val="left" w:pos="1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 Оформление отк</w:t>
      </w:r>
      <w:r w:rsidR="006D66D0">
        <w:rPr>
          <w:sz w:val="28"/>
          <w:szCs w:val="28"/>
        </w:rPr>
        <w:t>аза в выдаче порубочного билета</w:t>
      </w:r>
    </w:p>
    <w:p w:rsidR="00BC47B7" w:rsidRDefault="00BC47B7" w:rsidP="00BC47B7">
      <w:pPr>
        <w:tabs>
          <w:tab w:val="left" w:pos="1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 администрации, рассматривающий заявление, при выявлении обстоятельств, являющихся основанием для</w:t>
      </w:r>
      <w:r w:rsidR="006D66D0">
        <w:rPr>
          <w:sz w:val="28"/>
          <w:szCs w:val="28"/>
        </w:rPr>
        <w:t xml:space="preserve"> отказа в предоставлении муници</w:t>
      </w:r>
      <w:r>
        <w:rPr>
          <w:sz w:val="28"/>
          <w:szCs w:val="28"/>
        </w:rPr>
        <w:t xml:space="preserve">пальной </w:t>
      </w:r>
      <w:r w:rsidR="006D66D0">
        <w:rPr>
          <w:sz w:val="28"/>
          <w:szCs w:val="28"/>
        </w:rPr>
        <w:t>услуги в соответствии с п.2.4.2</w:t>
      </w:r>
      <w:r>
        <w:rPr>
          <w:sz w:val="28"/>
          <w:szCs w:val="28"/>
        </w:rPr>
        <w:t xml:space="preserve"> настоящего Регламента, готовит пись</w:t>
      </w:r>
      <w:r>
        <w:rPr>
          <w:sz w:val="28"/>
          <w:szCs w:val="28"/>
        </w:rPr>
        <w:softHyphen/>
        <w:t>мо в двух экземплярах об отказе в оформлении, согласовании и утверждении порубочного билета с указанием оснований для отказа и с приложением акта обследования зелёных насаждений.</w:t>
      </w:r>
    </w:p>
    <w:p w:rsidR="00BC47B7" w:rsidRDefault="00BC47B7" w:rsidP="00BC47B7">
      <w:pPr>
        <w:tabs>
          <w:tab w:val="left" w:pos="1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Подготовленное письмо об отказе в предоставлении муниципальной услу</w:t>
      </w:r>
      <w:r>
        <w:rPr>
          <w:sz w:val="28"/>
          <w:szCs w:val="28"/>
        </w:rPr>
        <w:softHyphen/>
        <w:t xml:space="preserve">ги направляется в порядке делопроизводства на подпись главе </w:t>
      </w:r>
      <w:r w:rsidR="006D66D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 последующей регистрацией в журнале исходящей корреспонденции.</w:t>
      </w:r>
    </w:p>
    <w:p w:rsidR="00BC47B7" w:rsidRDefault="00BC47B7" w:rsidP="00BC47B7">
      <w:pPr>
        <w:tabs>
          <w:tab w:val="left" w:pos="1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 экземпляр письма с отказом в о</w:t>
      </w:r>
      <w:r w:rsidR="006D66D0">
        <w:rPr>
          <w:sz w:val="28"/>
          <w:szCs w:val="28"/>
        </w:rPr>
        <w:t>формлении, согласовании и утвер</w:t>
      </w:r>
      <w:r>
        <w:rPr>
          <w:sz w:val="28"/>
          <w:szCs w:val="28"/>
        </w:rPr>
        <w:t>ждении порубочного билета направляется в адрес заявителя. Второй экземпляр направляется для хранения в порядке делопроизводства.</w:t>
      </w:r>
    </w:p>
    <w:p w:rsidR="00BC47B7" w:rsidRDefault="00BC47B7" w:rsidP="00BC47B7">
      <w:pPr>
        <w:tabs>
          <w:tab w:val="left" w:pos="1155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47B7" w:rsidRDefault="00BC47B7" w:rsidP="00BC47B7">
      <w:pPr>
        <w:ind w:firstLine="709"/>
        <w:jc w:val="center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IV.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исполнением административного регламента</w:t>
      </w:r>
    </w:p>
    <w:p w:rsidR="00BC47B7" w:rsidRDefault="00BC47B7" w:rsidP="00BC47B7">
      <w:pPr>
        <w:ind w:firstLine="709"/>
        <w:jc w:val="both"/>
        <w:rPr>
          <w:color w:val="FF0000"/>
          <w:sz w:val="28"/>
          <w:szCs w:val="28"/>
        </w:rPr>
      </w:pPr>
    </w:p>
    <w:p w:rsidR="00BC47B7" w:rsidRDefault="00BC47B7" w:rsidP="00BC4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принятием</w:t>
      </w:r>
      <w:r w:rsidR="006D66D0">
        <w:rPr>
          <w:sz w:val="28"/>
          <w:szCs w:val="28"/>
        </w:rPr>
        <w:t xml:space="preserve"> решений, соблюдением последова</w:t>
      </w:r>
      <w:r>
        <w:rPr>
          <w:sz w:val="28"/>
          <w:szCs w:val="28"/>
        </w:rPr>
        <w:t>тельности действий, определенных административными процедурами по испол</w:t>
      </w:r>
      <w:r>
        <w:rPr>
          <w:sz w:val="28"/>
          <w:szCs w:val="28"/>
        </w:rPr>
        <w:softHyphen/>
        <w:t xml:space="preserve">нению муниципальной услуги, осуществляет глава </w:t>
      </w:r>
      <w:r w:rsidR="006D66D0">
        <w:rPr>
          <w:sz w:val="28"/>
          <w:szCs w:val="28"/>
        </w:rPr>
        <w:t>Администрации.</w:t>
      </w:r>
    </w:p>
    <w:p w:rsidR="00BC47B7" w:rsidRDefault="00BC47B7" w:rsidP="00BC4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4.2. Текущий контроль осуществляется путем проведения проверок соблюдения и исполнения специалистами администрации положений настояще</w:t>
      </w:r>
      <w:r>
        <w:rPr>
          <w:sz w:val="28"/>
          <w:szCs w:val="28"/>
        </w:rPr>
        <w:softHyphen/>
        <w:t>го административного Регламента, федеральных законов, законов Р</w:t>
      </w:r>
      <w:r w:rsidR="006D66D0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С</w:t>
      </w:r>
      <w:r w:rsidR="006D66D0">
        <w:rPr>
          <w:sz w:val="28"/>
          <w:szCs w:val="28"/>
        </w:rPr>
        <w:t xml:space="preserve">еверная </w:t>
      </w:r>
      <w:r>
        <w:rPr>
          <w:sz w:val="28"/>
          <w:szCs w:val="28"/>
        </w:rPr>
        <w:t>О</w:t>
      </w:r>
      <w:r w:rsidR="006D66D0">
        <w:rPr>
          <w:sz w:val="28"/>
          <w:szCs w:val="28"/>
        </w:rPr>
        <w:t>сетия</w:t>
      </w:r>
      <w:r>
        <w:rPr>
          <w:sz w:val="28"/>
          <w:szCs w:val="28"/>
        </w:rPr>
        <w:t xml:space="preserve">-Алания, муниципальных правовых актов </w:t>
      </w:r>
      <w:r w:rsidR="006D6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D66D0">
        <w:rPr>
          <w:sz w:val="28"/>
          <w:szCs w:val="28"/>
        </w:rPr>
        <w:t>Николаевского сельского поселения</w:t>
      </w:r>
      <w:r>
        <w:rPr>
          <w:sz w:val="28"/>
          <w:szCs w:val="28"/>
        </w:rPr>
        <w:t>.</w:t>
      </w:r>
    </w:p>
    <w:p w:rsidR="00BC47B7" w:rsidRDefault="00BC47B7" w:rsidP="00BC4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</w:t>
      </w:r>
      <w:r w:rsidR="006D66D0">
        <w:rPr>
          <w:sz w:val="28"/>
          <w:szCs w:val="28"/>
        </w:rPr>
        <w:t>, выявление и устранение наруше</w:t>
      </w:r>
      <w:r>
        <w:rPr>
          <w:sz w:val="28"/>
          <w:szCs w:val="28"/>
        </w:rPr>
        <w:t>ний прав заинтересованных лиц на предоставление муниципальной услуги, принятие решений об устранении соответствующих нарушений.</w:t>
      </w:r>
    </w:p>
    <w:p w:rsidR="00BC47B7" w:rsidRDefault="00BC47B7" w:rsidP="00BC4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Проверки полноты и качества предоставления муниципальной услуги осуществляются на основании распоряжений главы </w:t>
      </w:r>
      <w:r w:rsidR="006D66D0">
        <w:rPr>
          <w:sz w:val="28"/>
          <w:szCs w:val="28"/>
        </w:rPr>
        <w:t>Администрации.</w:t>
      </w:r>
    </w:p>
    <w:p w:rsidR="00BC47B7" w:rsidRDefault="00BC47B7" w:rsidP="00BC4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Специалисты администрации, отв</w:t>
      </w:r>
      <w:r w:rsidR="006D66D0">
        <w:rPr>
          <w:sz w:val="28"/>
          <w:szCs w:val="28"/>
        </w:rPr>
        <w:t>етственные за выполнение админи</w:t>
      </w:r>
      <w:r>
        <w:rPr>
          <w:sz w:val="28"/>
          <w:szCs w:val="28"/>
        </w:rPr>
        <w:t>стративных процедур, несут персональную ответственность за соблюдение сро</w:t>
      </w:r>
      <w:r>
        <w:rPr>
          <w:sz w:val="28"/>
          <w:szCs w:val="28"/>
        </w:rPr>
        <w:softHyphen/>
        <w:t>ков, порядка, а также за полноту и качество выполнения действий в ходе предо</w:t>
      </w:r>
      <w:r>
        <w:rPr>
          <w:sz w:val="28"/>
          <w:szCs w:val="28"/>
        </w:rPr>
        <w:softHyphen/>
        <w:t>ставления муниципальной услуги.</w:t>
      </w:r>
    </w:p>
    <w:p w:rsidR="00BC47B7" w:rsidRDefault="00BC47B7" w:rsidP="00BC4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Персональная ответственность специалистов  закрепляется в их должностных инструкциях.</w:t>
      </w:r>
    </w:p>
    <w:p w:rsidR="00BC47B7" w:rsidRDefault="00BC47B7" w:rsidP="00BC4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Ответственность за организацию работы по предоставлению муници</w:t>
      </w:r>
      <w:r>
        <w:rPr>
          <w:sz w:val="28"/>
          <w:szCs w:val="28"/>
        </w:rPr>
        <w:softHyphen/>
        <w:t xml:space="preserve">пальной услуги возлагается на главу </w:t>
      </w:r>
      <w:r w:rsidR="006D66D0">
        <w:rPr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</w:p>
    <w:p w:rsidR="00BC47B7" w:rsidRDefault="00BC47B7" w:rsidP="00BC47B7">
      <w:pPr>
        <w:ind w:firstLine="709"/>
        <w:jc w:val="both"/>
        <w:rPr>
          <w:sz w:val="28"/>
          <w:szCs w:val="28"/>
        </w:rPr>
      </w:pPr>
    </w:p>
    <w:p w:rsidR="00BC47B7" w:rsidRDefault="00BC47B7" w:rsidP="00BC47B7">
      <w:pPr>
        <w:pStyle w:val="21"/>
        <w:spacing w:after="0" w:line="100" w:lineRule="atLeast"/>
        <w:ind w:left="0"/>
        <w:jc w:val="center"/>
      </w:pPr>
      <w:r>
        <w:t xml:space="preserve"> </w:t>
      </w:r>
      <w:r>
        <w:rPr>
          <w:b/>
          <w:sz w:val="28"/>
          <w:szCs w:val="28"/>
        </w:rPr>
        <w:t xml:space="preserve">V. </w:t>
      </w:r>
      <w:r>
        <w:rPr>
          <w:sz w:val="28"/>
          <w:szCs w:val="28"/>
        </w:rPr>
        <w:t>Д</w:t>
      </w:r>
      <w:r>
        <w:rPr>
          <w:b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BC47B7" w:rsidRDefault="00BC47B7" w:rsidP="00BC47B7">
      <w:pPr>
        <w:pStyle w:val="21"/>
        <w:spacing w:after="0" w:line="100" w:lineRule="atLeast"/>
        <w:ind w:left="0"/>
        <w:jc w:val="center"/>
      </w:pPr>
    </w:p>
    <w:p w:rsidR="00BC47B7" w:rsidRDefault="00BC47B7" w:rsidP="00BC47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5.1. Заявитель имеет право на обжалование действий (бездействия) отв</w:t>
      </w:r>
      <w:r w:rsidR="006D66D0">
        <w:rPr>
          <w:rFonts w:ascii="Times New Roman" w:hAnsi="Times New Roman" w:cs="Times New Roman"/>
          <w:sz w:val="28"/>
          <w:szCs w:val="28"/>
        </w:rPr>
        <w:t>ет</w:t>
      </w:r>
      <w:r w:rsidR="006D66D0">
        <w:rPr>
          <w:rFonts w:ascii="Times New Roman" w:hAnsi="Times New Roman" w:cs="Times New Roman"/>
          <w:sz w:val="28"/>
          <w:szCs w:val="28"/>
        </w:rPr>
        <w:softHyphen/>
        <w:t>ственного должностного лица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6D66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решений, принятых в ходе выполнения административного регламента при предоставлении муниципальной услуги в судебном и досудебном порядке.</w:t>
      </w:r>
    </w:p>
    <w:p w:rsidR="00BC47B7" w:rsidRDefault="00BC47B7" w:rsidP="00BC47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 Досудебный порядок обжалования решений, действий (бездействия) ответственного должностного лица предусматривает </w:t>
      </w:r>
      <w:r w:rsidR="006D66D0">
        <w:rPr>
          <w:rFonts w:ascii="Times New Roman" w:hAnsi="Times New Roman" w:cs="Times New Roman"/>
          <w:sz w:val="28"/>
          <w:szCs w:val="28"/>
        </w:rPr>
        <w:t>обращение заявителя в приемную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на имя главы </w:t>
      </w:r>
      <w:r w:rsidR="006D66D0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BC47B7" w:rsidRDefault="00BC47B7" w:rsidP="00BC47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5.3. Заявитель может обратиться с жалобой, в том числе в следующих случаях:</w:t>
      </w:r>
    </w:p>
    <w:p w:rsidR="00BC47B7" w:rsidRDefault="00BC47B7" w:rsidP="00BC47B7">
      <w:pPr>
        <w:tabs>
          <w:tab w:val="left" w:pos="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нарушение срока регистрации запрос</w:t>
      </w:r>
      <w:r w:rsidR="007D2C20">
        <w:rPr>
          <w:sz w:val="28"/>
          <w:szCs w:val="28"/>
        </w:rPr>
        <w:t>а заявителя о предоставлении му</w:t>
      </w:r>
      <w:r>
        <w:rPr>
          <w:sz w:val="28"/>
          <w:szCs w:val="28"/>
        </w:rPr>
        <w:t>ниципальной услуги;</w:t>
      </w:r>
    </w:p>
    <w:p w:rsidR="00BC47B7" w:rsidRDefault="00BC47B7" w:rsidP="00BC47B7">
      <w:pPr>
        <w:tabs>
          <w:tab w:val="left" w:pos="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нарушение срока предоставления муниципальной услуги;</w:t>
      </w:r>
    </w:p>
    <w:p w:rsidR="00BC47B7" w:rsidRDefault="00BC47B7" w:rsidP="00BC47B7">
      <w:pPr>
        <w:tabs>
          <w:tab w:val="left" w:pos="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3) требование у заявителя документов</w:t>
      </w:r>
      <w:r w:rsidR="007D2C20">
        <w:rPr>
          <w:sz w:val="28"/>
          <w:szCs w:val="28"/>
        </w:rPr>
        <w:t>, не предусмотренных нормативны</w:t>
      </w:r>
      <w:r>
        <w:rPr>
          <w:sz w:val="28"/>
          <w:szCs w:val="28"/>
        </w:rPr>
        <w:t>ми правовыми актами Российской Федерации, нормативными правовыми акта</w:t>
      </w:r>
      <w:r>
        <w:rPr>
          <w:sz w:val="28"/>
          <w:szCs w:val="28"/>
        </w:rPr>
        <w:softHyphen/>
        <w:t xml:space="preserve">ми </w:t>
      </w:r>
      <w:r w:rsidR="007D2C20">
        <w:rPr>
          <w:sz w:val="28"/>
          <w:szCs w:val="28"/>
        </w:rPr>
        <w:t>Республики Северная Осетия-Алания</w:t>
      </w:r>
      <w:r>
        <w:rPr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BC47B7" w:rsidRDefault="00BC47B7" w:rsidP="00BC47B7">
      <w:pPr>
        <w:tabs>
          <w:tab w:val="left" w:pos="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отказ в приеме документов, предоставление которых предусмотрено нормативными правовыми актами Российс</w:t>
      </w:r>
      <w:r w:rsidR="007D2C20">
        <w:rPr>
          <w:sz w:val="28"/>
          <w:szCs w:val="28"/>
        </w:rPr>
        <w:t>кой Федерации, нормативными пра</w:t>
      </w:r>
      <w:r>
        <w:rPr>
          <w:sz w:val="28"/>
          <w:szCs w:val="28"/>
        </w:rPr>
        <w:t xml:space="preserve">вовыми актами </w:t>
      </w:r>
      <w:r w:rsidR="007D2C20">
        <w:rPr>
          <w:sz w:val="28"/>
          <w:szCs w:val="28"/>
        </w:rPr>
        <w:t>Республики Северная Осетия-Алания</w:t>
      </w:r>
      <w:r>
        <w:rPr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BC47B7" w:rsidRDefault="00BC47B7" w:rsidP="00BC47B7">
      <w:pPr>
        <w:tabs>
          <w:tab w:val="left" w:pos="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</w:t>
      </w:r>
      <w:r w:rsidR="007D2C20">
        <w:rPr>
          <w:sz w:val="28"/>
          <w:szCs w:val="28"/>
        </w:rPr>
        <w:t>оссийской Федерации, нормативны</w:t>
      </w:r>
      <w:r>
        <w:rPr>
          <w:sz w:val="28"/>
          <w:szCs w:val="28"/>
        </w:rPr>
        <w:t xml:space="preserve">ми правовыми актами </w:t>
      </w:r>
      <w:r w:rsidR="007D2C20">
        <w:rPr>
          <w:sz w:val="28"/>
          <w:szCs w:val="28"/>
        </w:rPr>
        <w:t>Республики Северная Осетия-Алания</w:t>
      </w:r>
      <w:r>
        <w:rPr>
          <w:sz w:val="28"/>
          <w:szCs w:val="28"/>
        </w:rPr>
        <w:t>, муниципальными пра</w:t>
      </w:r>
      <w:r>
        <w:rPr>
          <w:sz w:val="28"/>
          <w:szCs w:val="28"/>
        </w:rPr>
        <w:softHyphen/>
        <w:t>вовыми актами;</w:t>
      </w:r>
      <w:proofErr w:type="gramEnd"/>
    </w:p>
    <w:p w:rsidR="00BC47B7" w:rsidRDefault="00BC47B7" w:rsidP="00BC47B7">
      <w:pPr>
        <w:tabs>
          <w:tab w:val="left" w:pos="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6) затребование с заявителя при предоставлении муниципальной услуги платы, не предусмотренной нормативными</w:t>
      </w:r>
      <w:r w:rsidR="007D2C20">
        <w:rPr>
          <w:sz w:val="28"/>
          <w:szCs w:val="28"/>
        </w:rPr>
        <w:t xml:space="preserve"> правовыми актами Российской Фе</w:t>
      </w:r>
      <w:r>
        <w:rPr>
          <w:sz w:val="28"/>
          <w:szCs w:val="28"/>
        </w:rPr>
        <w:t xml:space="preserve">дерации, нормативными правовыми актами </w:t>
      </w:r>
      <w:r w:rsidR="007D2C20">
        <w:rPr>
          <w:sz w:val="28"/>
          <w:szCs w:val="28"/>
        </w:rPr>
        <w:t>Республики Северная Осетия-Алания</w:t>
      </w:r>
      <w:r>
        <w:rPr>
          <w:sz w:val="28"/>
          <w:szCs w:val="28"/>
        </w:rPr>
        <w:t>, муниципальными правовыми актами;</w:t>
      </w:r>
    </w:p>
    <w:p w:rsidR="00BC47B7" w:rsidRDefault="00BC47B7" w:rsidP="00BC47B7">
      <w:pPr>
        <w:tabs>
          <w:tab w:val="left" w:pos="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7) отказ органа,  предоставляющего м</w:t>
      </w:r>
      <w:r w:rsidR="007D2C20">
        <w:rPr>
          <w:sz w:val="28"/>
          <w:szCs w:val="28"/>
        </w:rPr>
        <w:t>униципальную услугу, должностно</w:t>
      </w:r>
      <w:r>
        <w:rPr>
          <w:sz w:val="28"/>
          <w:szCs w:val="28"/>
        </w:rPr>
        <w:t>го лица органа, предоставляющего муниципальную услугу, в исправлении допу</w:t>
      </w:r>
      <w:r>
        <w:rPr>
          <w:sz w:val="28"/>
          <w:szCs w:val="28"/>
        </w:rPr>
        <w:softHyphen/>
        <w:t>щенных опечаток и ошибок в выданных в результате предоставления муници</w:t>
      </w:r>
      <w:r>
        <w:rPr>
          <w:sz w:val="28"/>
          <w:szCs w:val="28"/>
        </w:rPr>
        <w:softHyphen/>
        <w:t>пальной услуги документах либо нарушение установленного срока таких ис</w:t>
      </w:r>
      <w:r>
        <w:rPr>
          <w:sz w:val="28"/>
          <w:szCs w:val="28"/>
        </w:rPr>
        <w:softHyphen/>
        <w:t>правлений.</w:t>
      </w:r>
      <w:proofErr w:type="gramEnd"/>
    </w:p>
    <w:p w:rsidR="00BC47B7" w:rsidRDefault="00BC47B7" w:rsidP="00BC47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5.4. Жалоба может быть подана в форме письменного обращения </w:t>
      </w:r>
      <w:r w:rsidR="007D2C20">
        <w:rPr>
          <w:rFonts w:ascii="Times New Roman" w:hAnsi="Times New Roman" w:cs="Times New Roman"/>
          <w:sz w:val="28"/>
          <w:szCs w:val="28"/>
        </w:rPr>
        <w:t>на бу</w:t>
      </w:r>
      <w:r>
        <w:rPr>
          <w:rFonts w:ascii="Times New Roman" w:hAnsi="Times New Roman" w:cs="Times New Roman"/>
          <w:sz w:val="28"/>
          <w:szCs w:val="28"/>
        </w:rPr>
        <w:t>мажном носителе либо в электронной форме.</w:t>
      </w:r>
    </w:p>
    <w:p w:rsidR="00BC47B7" w:rsidRDefault="00BC47B7" w:rsidP="00BC47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>5.5. Жалоба может быть направлена п</w:t>
      </w:r>
      <w:r w:rsidR="007D2C20">
        <w:rPr>
          <w:sz w:val="28"/>
          <w:szCs w:val="28"/>
        </w:rPr>
        <w:t>о почте, через многофункциональ</w:t>
      </w:r>
      <w:r>
        <w:rPr>
          <w:sz w:val="28"/>
          <w:szCs w:val="28"/>
        </w:rPr>
        <w:t xml:space="preserve">ный центр, с использованием информационно-телекоммуникационной сети </w:t>
      </w:r>
      <w:r w:rsidR="007D2C20">
        <w:rPr>
          <w:sz w:val="28"/>
          <w:szCs w:val="28"/>
        </w:rPr>
        <w:t>«Интернет», официального сайта Администрации</w:t>
      </w:r>
      <w:r>
        <w:rPr>
          <w:sz w:val="28"/>
          <w:szCs w:val="28"/>
        </w:rPr>
        <w:t>, единого портала государственных и муниципаль</w:t>
      </w:r>
      <w:r>
        <w:rPr>
          <w:sz w:val="28"/>
          <w:szCs w:val="28"/>
        </w:rPr>
        <w:softHyphen/>
        <w:t xml:space="preserve">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BC47B7" w:rsidRDefault="00BC47B7" w:rsidP="00BC47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5.6. Жалоба   должна содержать:</w:t>
      </w:r>
    </w:p>
    <w:p w:rsidR="00BC47B7" w:rsidRDefault="00BC47B7" w:rsidP="00BC47B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1) наименование органа, предоставляющего муниципальную услугу, должностного лица органа предоставляющего муниципальную услугу, решения и действия (бездействие) которых обжалуются;</w:t>
      </w:r>
    </w:p>
    <w:p w:rsidR="00BC47B7" w:rsidRDefault="00BC47B7" w:rsidP="00BC47B7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</w:t>
      </w:r>
      <w:r>
        <w:rPr>
          <w:sz w:val="28"/>
          <w:szCs w:val="28"/>
        </w:rPr>
        <w:softHyphen/>
        <w:t>рес, по которым должен быть направлен ответ заявителю;</w:t>
      </w:r>
      <w:proofErr w:type="gramEnd"/>
    </w:p>
    <w:p w:rsidR="00BC47B7" w:rsidRDefault="00BC47B7" w:rsidP="00BC47B7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3) сведения об обжалуемых решениях и действиях (бездействии) органа, предоставляющего муниципальную услугу, должностного лица органа предо</w:t>
      </w:r>
      <w:r>
        <w:rPr>
          <w:sz w:val="28"/>
          <w:szCs w:val="28"/>
        </w:rPr>
        <w:softHyphen/>
        <w:t>ставляющего муниципальную услугу либо муниципального служащего;</w:t>
      </w:r>
    </w:p>
    <w:p w:rsidR="00BC47B7" w:rsidRDefault="00BC47B7" w:rsidP="00BC47B7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4) доводы, на основании которых заявитель не согласен с решением и действием (бездействием) органа, предоставляющего муниципальную услугу,  должностного лица органа предоставляющег</w:t>
      </w:r>
      <w:r w:rsidR="007D2C20">
        <w:rPr>
          <w:sz w:val="28"/>
          <w:szCs w:val="28"/>
        </w:rPr>
        <w:t>о муниципальную услугу, либо му</w:t>
      </w:r>
      <w:r>
        <w:rPr>
          <w:sz w:val="28"/>
          <w:szCs w:val="28"/>
        </w:rPr>
        <w:t xml:space="preserve">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BC47B7" w:rsidRDefault="00BC47B7" w:rsidP="00BC47B7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BC47B7" w:rsidRDefault="00BC47B7" w:rsidP="00BC47B7">
      <w:pPr>
        <w:pStyle w:val="ad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5.7. Сроки рассмотрения жалобы </w:t>
      </w:r>
    </w:p>
    <w:p w:rsidR="00BC47B7" w:rsidRDefault="00BC47B7" w:rsidP="00BC47B7">
      <w:pPr>
        <w:pStyle w:val="ad"/>
        <w:ind w:firstLine="567"/>
        <w:jc w:val="both"/>
        <w:rPr>
          <w:b/>
          <w:sz w:val="28"/>
          <w:szCs w:val="28"/>
        </w:rPr>
      </w:pPr>
    </w:p>
    <w:p w:rsidR="00BC47B7" w:rsidRDefault="00BC47B7" w:rsidP="00BC47B7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5.7.1.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жалоба подана заяви</w:t>
      </w:r>
      <w:r w:rsidR="007D2C20">
        <w:rPr>
          <w:sz w:val="28"/>
          <w:szCs w:val="28"/>
        </w:rPr>
        <w:t>телем в орган, в компетенцию ко</w:t>
      </w:r>
      <w:r>
        <w:rPr>
          <w:sz w:val="28"/>
          <w:szCs w:val="28"/>
        </w:rPr>
        <w:t>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</w:t>
      </w:r>
      <w:r w:rsidR="007D2C20">
        <w:rPr>
          <w:sz w:val="28"/>
          <w:szCs w:val="28"/>
        </w:rPr>
        <w:t>ме информирует заявителя о пере</w:t>
      </w:r>
      <w:r>
        <w:rPr>
          <w:sz w:val="28"/>
          <w:szCs w:val="28"/>
        </w:rPr>
        <w:t>направлении жалобы.</w:t>
      </w:r>
    </w:p>
    <w:p w:rsidR="00BC47B7" w:rsidRDefault="00BC47B7" w:rsidP="00BC47B7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5.7.2. Жалоба, поступившая в уполномоченный на ее рассмотрение орган, подлежит регистрации не позднее следующего рабочего дня со дня ее поступле</w:t>
      </w:r>
      <w:r>
        <w:rPr>
          <w:sz w:val="28"/>
          <w:szCs w:val="28"/>
        </w:rPr>
        <w:softHyphen/>
        <w:t>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BC47B7" w:rsidRDefault="00BC47B7" w:rsidP="00BC47B7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5.7.3. В случае обжалования отказа органа, предоставляющего </w:t>
      </w:r>
      <w:r w:rsidR="007D2C20">
        <w:rPr>
          <w:sz w:val="28"/>
          <w:szCs w:val="28"/>
        </w:rPr>
        <w:t>муниципаль</w:t>
      </w:r>
      <w:r>
        <w:rPr>
          <w:sz w:val="28"/>
          <w:szCs w:val="28"/>
        </w:rPr>
        <w:t>ную услугу, его должностные лица в приеме документов у заявителя либо в устранении допущенных опечаток и ошибок или в случае обжалования заяви</w:t>
      </w:r>
      <w:r>
        <w:rPr>
          <w:sz w:val="28"/>
          <w:szCs w:val="28"/>
        </w:rPr>
        <w:softHyphen/>
        <w:t>телем нарушения установленного срока таких исправлений жалоба рассматри</w:t>
      </w:r>
      <w:r>
        <w:rPr>
          <w:sz w:val="28"/>
          <w:szCs w:val="28"/>
        </w:rPr>
        <w:softHyphen/>
        <w:t>вается в течение 5 рабочих дней со дня ее регистрации.</w:t>
      </w:r>
    </w:p>
    <w:p w:rsidR="00BC47B7" w:rsidRDefault="00BC47B7" w:rsidP="00BC47B7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рассмотрения жалобы исчисляется</w:t>
      </w:r>
      <w:r w:rsidR="007D2C20">
        <w:rPr>
          <w:sz w:val="28"/>
          <w:szCs w:val="28"/>
        </w:rPr>
        <w:t xml:space="preserve"> со дня ее регистрации в уполно</w:t>
      </w:r>
      <w:r>
        <w:rPr>
          <w:sz w:val="28"/>
          <w:szCs w:val="28"/>
        </w:rPr>
        <w:t>моченном на ее рассмотрение органе.</w:t>
      </w:r>
    </w:p>
    <w:p w:rsidR="00BC47B7" w:rsidRDefault="00BC47B7" w:rsidP="007D2C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Обращения граждан, содержащие обжалование решений, действий (бездействие) конкретных должностных лиц, не могут направлятьс</w:t>
      </w:r>
      <w:r w:rsidR="007D2C20">
        <w:rPr>
          <w:rFonts w:ascii="Times New Roman" w:hAnsi="Times New Roman" w:cs="Times New Roman"/>
          <w:sz w:val="28"/>
          <w:szCs w:val="28"/>
        </w:rPr>
        <w:t>я этим долж</w:t>
      </w:r>
      <w:r>
        <w:rPr>
          <w:rFonts w:ascii="Times New Roman" w:hAnsi="Times New Roman" w:cs="Times New Roman"/>
          <w:sz w:val="28"/>
          <w:szCs w:val="28"/>
        </w:rPr>
        <w:t>ностным лицам для рассмотрения и (или) ответа.</w:t>
      </w:r>
    </w:p>
    <w:p w:rsidR="00BC47B7" w:rsidRDefault="00BC47B7" w:rsidP="007D2C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По р</w:t>
      </w:r>
      <w:r w:rsidR="007D2C20">
        <w:rPr>
          <w:rFonts w:ascii="Times New Roman" w:hAnsi="Times New Roman" w:cs="Times New Roman"/>
          <w:sz w:val="28"/>
          <w:szCs w:val="28"/>
        </w:rPr>
        <w:t>езультатам рассмотрения жалобы А</w:t>
      </w:r>
      <w:r>
        <w:rPr>
          <w:rFonts w:ascii="Times New Roman" w:hAnsi="Times New Roman" w:cs="Times New Roman"/>
          <w:sz w:val="28"/>
          <w:szCs w:val="28"/>
        </w:rPr>
        <w:t>дминистрация принимает одно из следующих решений:</w:t>
      </w:r>
    </w:p>
    <w:p w:rsidR="00BC47B7" w:rsidRDefault="00BC47B7" w:rsidP="00BC47B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7D2C20">
        <w:rPr>
          <w:sz w:val="28"/>
          <w:szCs w:val="28"/>
        </w:rPr>
        <w:t>Республики Северная Осетия-Алания, муници</w:t>
      </w:r>
      <w:r>
        <w:rPr>
          <w:sz w:val="28"/>
          <w:szCs w:val="28"/>
        </w:rPr>
        <w:t>пальными правовыми актами, а также в иных формах;</w:t>
      </w:r>
      <w:proofErr w:type="gramEnd"/>
    </w:p>
    <w:p w:rsidR="00BC47B7" w:rsidRDefault="00BC47B7" w:rsidP="00BC47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отказывает в удовлетворении жалобы. </w:t>
      </w:r>
    </w:p>
    <w:p w:rsidR="00BC47B7" w:rsidRDefault="00BC47B7" w:rsidP="00BC47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 </w:t>
      </w:r>
    </w:p>
    <w:p w:rsidR="00BC47B7" w:rsidRDefault="00BC47B7" w:rsidP="00BC47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5.10. В случае установления в ходе или</w:t>
      </w:r>
      <w:r w:rsidR="007D2C20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proofErr w:type="gramStart"/>
      <w:r w:rsidR="007D2C20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7D2C20">
        <w:rPr>
          <w:rFonts w:ascii="Times New Roman" w:hAnsi="Times New Roman" w:cs="Times New Roman"/>
          <w:sz w:val="28"/>
          <w:szCs w:val="28"/>
        </w:rPr>
        <w:lastRenderedPageBreak/>
        <w:t>жа</w:t>
      </w:r>
      <w:r>
        <w:rPr>
          <w:rFonts w:ascii="Times New Roman" w:hAnsi="Times New Roman" w:cs="Times New Roman"/>
          <w:sz w:val="28"/>
          <w:szCs w:val="28"/>
        </w:rPr>
        <w:t>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неза</w:t>
      </w:r>
      <w:r>
        <w:rPr>
          <w:rFonts w:ascii="Times New Roman" w:hAnsi="Times New Roman" w:cs="Times New Roman"/>
          <w:sz w:val="28"/>
          <w:szCs w:val="28"/>
        </w:rPr>
        <w:softHyphen/>
        <w:t>медлительно направляет имеющиеся материалы в органы прокуратуры.</w:t>
      </w:r>
    </w:p>
    <w:p w:rsidR="00BC47B7" w:rsidRDefault="00BC47B7" w:rsidP="00BC47B7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5.11. Заявитель или его полномочный представитель вправе оспорить в суде решение, действия (бездействие) орган</w:t>
      </w:r>
      <w:r w:rsidR="007D2C20">
        <w:rPr>
          <w:rFonts w:ascii="Times New Roman" w:hAnsi="Times New Roman" w:cs="Times New Roman"/>
          <w:sz w:val="28"/>
          <w:szCs w:val="28"/>
        </w:rPr>
        <w:t>а местного самоуправления, долж</w:t>
      </w:r>
      <w:r>
        <w:rPr>
          <w:rFonts w:ascii="Times New Roman" w:hAnsi="Times New Roman" w:cs="Times New Roman"/>
          <w:sz w:val="28"/>
          <w:szCs w:val="28"/>
        </w:rPr>
        <w:t>ностного лица в порядке, предусмотренном действующим законодательством.</w:t>
      </w:r>
    </w:p>
    <w:p w:rsidR="007B571F" w:rsidRDefault="00BC47B7">
      <w:r>
        <w:t xml:space="preserve"> </w:t>
      </w:r>
    </w:p>
    <w:p w:rsidR="00BC47B7" w:rsidRDefault="00BC47B7"/>
    <w:p w:rsidR="00BC47B7" w:rsidRDefault="00BC47B7"/>
    <w:p w:rsidR="00BC47B7" w:rsidRDefault="00BC47B7"/>
    <w:p w:rsidR="00BC47B7" w:rsidRDefault="00BC47B7"/>
    <w:p w:rsidR="00BC47B7" w:rsidRPr="007D2C20" w:rsidRDefault="007B47D9" w:rsidP="00BC47B7">
      <w:pPr>
        <w:pageBreakBefore/>
        <w:rPr>
          <w:sz w:val="22"/>
          <w:szCs w:val="22"/>
        </w:rPr>
      </w:pPr>
      <w:r w:rsidRPr="007D2C20">
        <w:rPr>
          <w:sz w:val="22"/>
          <w:szCs w:val="22"/>
        </w:rPr>
        <w:lastRenderedPageBreak/>
        <w:t xml:space="preserve">                                                                                         </w:t>
      </w:r>
      <w:r w:rsidR="007D2C20">
        <w:rPr>
          <w:sz w:val="22"/>
          <w:szCs w:val="22"/>
        </w:rPr>
        <w:t xml:space="preserve">                                                         </w:t>
      </w:r>
      <w:r w:rsidR="007D2C20" w:rsidRPr="007D2C20">
        <w:rPr>
          <w:sz w:val="22"/>
          <w:szCs w:val="22"/>
        </w:rPr>
        <w:t>Приложение №1</w:t>
      </w:r>
    </w:p>
    <w:p w:rsidR="00BC47B7" w:rsidRPr="007D2C20" w:rsidRDefault="007D2C20" w:rsidP="007D2C20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BC47B7" w:rsidRPr="007D2C20">
        <w:rPr>
          <w:sz w:val="22"/>
          <w:szCs w:val="22"/>
        </w:rPr>
        <w:t xml:space="preserve">к административному регламенту </w:t>
      </w:r>
      <w:r>
        <w:rPr>
          <w:sz w:val="22"/>
          <w:szCs w:val="22"/>
        </w:rPr>
        <w:t>предоставления</w:t>
      </w:r>
      <w:r w:rsidR="00BC47B7" w:rsidRPr="007D2C20">
        <w:rPr>
          <w:sz w:val="22"/>
          <w:szCs w:val="22"/>
        </w:rPr>
        <w:t xml:space="preserve"> </w:t>
      </w:r>
      <w:proofErr w:type="gramStart"/>
      <w:r w:rsidR="00BC47B7" w:rsidRPr="007D2C20">
        <w:rPr>
          <w:sz w:val="22"/>
          <w:szCs w:val="22"/>
        </w:rPr>
        <w:t>муниципальной</w:t>
      </w:r>
      <w:proofErr w:type="gramEnd"/>
    </w:p>
    <w:p w:rsidR="007D2C20" w:rsidRDefault="007D2C20" w:rsidP="007D2C20">
      <w:pPr>
        <w:ind w:left="212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услуги  «Выдача  порубочного  </w:t>
      </w:r>
      <w:r w:rsidR="00BC47B7" w:rsidRPr="007D2C20">
        <w:rPr>
          <w:sz w:val="22"/>
          <w:szCs w:val="22"/>
        </w:rPr>
        <w:t>билета</w:t>
      </w:r>
      <w:r>
        <w:rPr>
          <w:sz w:val="22"/>
          <w:szCs w:val="22"/>
        </w:rPr>
        <w:t xml:space="preserve"> </w:t>
      </w:r>
      <w:r w:rsidR="00BC47B7" w:rsidRPr="007D2C20">
        <w:rPr>
          <w:sz w:val="22"/>
          <w:szCs w:val="22"/>
        </w:rPr>
        <w:t xml:space="preserve"> на вырубку (снос)</w:t>
      </w:r>
      <w:r>
        <w:rPr>
          <w:sz w:val="22"/>
          <w:szCs w:val="22"/>
        </w:rPr>
        <w:t xml:space="preserve"> </w:t>
      </w:r>
      <w:r w:rsidR="00BC47B7" w:rsidRPr="007D2C20">
        <w:rPr>
          <w:sz w:val="22"/>
          <w:szCs w:val="22"/>
        </w:rPr>
        <w:t xml:space="preserve">зелёных </w:t>
      </w:r>
      <w:r>
        <w:rPr>
          <w:sz w:val="22"/>
          <w:szCs w:val="22"/>
        </w:rPr>
        <w:t xml:space="preserve"> </w:t>
      </w:r>
    </w:p>
    <w:p w:rsidR="00BC47B7" w:rsidRPr="007D2C20" w:rsidRDefault="007D2C20" w:rsidP="007D2C20">
      <w:pPr>
        <w:ind w:left="212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C47B7" w:rsidRPr="007D2C20">
        <w:rPr>
          <w:sz w:val="22"/>
          <w:szCs w:val="22"/>
        </w:rPr>
        <w:t xml:space="preserve">насаждений на территории </w:t>
      </w:r>
      <w:r>
        <w:rPr>
          <w:sz w:val="22"/>
          <w:szCs w:val="22"/>
        </w:rPr>
        <w:t>Николаевского сельского</w:t>
      </w:r>
      <w:r w:rsidR="00BC47B7" w:rsidRPr="007D2C20">
        <w:rPr>
          <w:sz w:val="22"/>
          <w:szCs w:val="22"/>
        </w:rPr>
        <w:t xml:space="preserve"> поселения</w:t>
      </w:r>
      <w:r w:rsidR="001363FA">
        <w:rPr>
          <w:sz w:val="22"/>
          <w:szCs w:val="22"/>
        </w:rPr>
        <w:t>»</w:t>
      </w:r>
      <w:r w:rsidR="00BC47B7" w:rsidRPr="007D2C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BC47B7" w:rsidRDefault="00BC47B7" w:rsidP="00BC47B7">
      <w:pPr>
        <w:pStyle w:val="a4"/>
        <w:jc w:val="right"/>
        <w:rPr>
          <w:sz w:val="24"/>
          <w:szCs w:val="24"/>
        </w:rPr>
      </w:pPr>
    </w:p>
    <w:p w:rsidR="00BC47B7" w:rsidRDefault="00BC47B7" w:rsidP="00BC47B7">
      <w:pPr>
        <w:pStyle w:val="a4"/>
        <w:jc w:val="right"/>
        <w:rPr>
          <w:sz w:val="24"/>
          <w:szCs w:val="24"/>
        </w:rPr>
      </w:pPr>
    </w:p>
    <w:p w:rsidR="00BC47B7" w:rsidRPr="00F05A6E" w:rsidRDefault="00F05A6E" w:rsidP="007D2C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BC47B7" w:rsidRPr="00F05A6E">
        <w:rPr>
          <w:sz w:val="28"/>
          <w:szCs w:val="28"/>
        </w:rPr>
        <w:t xml:space="preserve">Главе  </w:t>
      </w:r>
      <w:r w:rsidR="007D2C20" w:rsidRPr="00F05A6E">
        <w:rPr>
          <w:sz w:val="28"/>
          <w:szCs w:val="28"/>
        </w:rPr>
        <w:t xml:space="preserve">АМС Николаевского сельского </w:t>
      </w:r>
      <w:r w:rsidR="00BC47B7" w:rsidRPr="00F05A6E">
        <w:rPr>
          <w:sz w:val="28"/>
          <w:szCs w:val="28"/>
        </w:rPr>
        <w:t>поселения</w:t>
      </w:r>
    </w:p>
    <w:p w:rsidR="00BC47B7" w:rsidRDefault="00BC47B7" w:rsidP="00BC47B7">
      <w:pPr>
        <w:jc w:val="center"/>
      </w:pPr>
      <w:r>
        <w:t xml:space="preserve">                                                             </w:t>
      </w:r>
      <w:r w:rsidR="007D2C20">
        <w:t xml:space="preserve"> </w:t>
      </w:r>
    </w:p>
    <w:p w:rsidR="00BC47B7" w:rsidRDefault="00BC47B7" w:rsidP="00BC47B7">
      <w:r>
        <w:t xml:space="preserve">                                                          </w:t>
      </w:r>
      <w:r w:rsidR="00F05A6E">
        <w:t xml:space="preserve"> </w:t>
      </w:r>
      <w:r>
        <w:t xml:space="preserve"> __________________________________</w:t>
      </w:r>
      <w:r w:rsidR="00F05A6E">
        <w:t>________________</w:t>
      </w:r>
    </w:p>
    <w:p w:rsidR="00BC47B7" w:rsidRPr="00F05A6E" w:rsidRDefault="00F05A6E" w:rsidP="00F05A6E">
      <w:pPr>
        <w:rPr>
          <w:sz w:val="28"/>
          <w:szCs w:val="28"/>
        </w:rPr>
      </w:pPr>
      <w:r w:rsidRPr="00F05A6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</w:t>
      </w:r>
      <w:r w:rsidR="00BC47B7" w:rsidRPr="00F05A6E">
        <w:rPr>
          <w:sz w:val="28"/>
          <w:szCs w:val="28"/>
        </w:rPr>
        <w:t>гр. ________________________________</w:t>
      </w:r>
      <w:r>
        <w:rPr>
          <w:sz w:val="28"/>
          <w:szCs w:val="28"/>
        </w:rPr>
        <w:t>________</w:t>
      </w:r>
    </w:p>
    <w:p w:rsidR="00BC47B7" w:rsidRPr="00F05A6E" w:rsidRDefault="00F05A6E" w:rsidP="00F05A6E">
      <w:pPr>
        <w:jc w:val="center"/>
        <w:rPr>
          <w:sz w:val="28"/>
          <w:szCs w:val="28"/>
        </w:rPr>
      </w:pPr>
      <w:r w:rsidRPr="00F05A6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="00BC47B7" w:rsidRPr="00F05A6E">
        <w:rPr>
          <w:sz w:val="28"/>
          <w:szCs w:val="28"/>
        </w:rPr>
        <w:t>проживающег</w:t>
      </w:r>
      <w:proofErr w:type="gramStart"/>
      <w:r w:rsidR="00BC47B7" w:rsidRPr="00F05A6E">
        <w:rPr>
          <w:sz w:val="28"/>
          <w:szCs w:val="28"/>
        </w:rPr>
        <w:t>о</w:t>
      </w:r>
      <w:r w:rsidRPr="00F05A6E">
        <w:rPr>
          <w:sz w:val="28"/>
          <w:szCs w:val="28"/>
        </w:rPr>
        <w:t>(</w:t>
      </w:r>
      <w:proofErr w:type="gramEnd"/>
      <w:r w:rsidR="00BC47B7" w:rsidRPr="00F05A6E">
        <w:rPr>
          <w:sz w:val="28"/>
          <w:szCs w:val="28"/>
        </w:rPr>
        <w:t>ей) по адресу:</w:t>
      </w:r>
    </w:p>
    <w:p w:rsidR="00BC47B7" w:rsidRDefault="00F05A6E" w:rsidP="00F05A6E">
      <w:pPr>
        <w:rPr>
          <w:sz w:val="28"/>
          <w:szCs w:val="28"/>
        </w:rPr>
      </w:pPr>
      <w:r w:rsidRPr="00F05A6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</w:t>
      </w:r>
      <w:r w:rsidRPr="00F05A6E">
        <w:rPr>
          <w:sz w:val="28"/>
          <w:szCs w:val="28"/>
        </w:rPr>
        <w:t xml:space="preserve"> </w:t>
      </w:r>
      <w:r w:rsidR="00BC47B7" w:rsidRPr="00F05A6E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</w:t>
      </w:r>
    </w:p>
    <w:p w:rsidR="00BC47B7" w:rsidRDefault="00F05A6E" w:rsidP="00F05A6E">
      <w:r>
        <w:rPr>
          <w:sz w:val="28"/>
          <w:szCs w:val="28"/>
        </w:rPr>
        <w:t xml:space="preserve">                                                   </w:t>
      </w:r>
      <w:r w:rsidR="00BC47B7" w:rsidRPr="00F05A6E">
        <w:rPr>
          <w:sz w:val="28"/>
          <w:szCs w:val="28"/>
        </w:rPr>
        <w:t>Тел.</w:t>
      </w:r>
      <w:r w:rsidR="00BC47B7">
        <w:t xml:space="preserve"> _______________________________</w:t>
      </w:r>
      <w:r>
        <w:t>______________</w:t>
      </w:r>
    </w:p>
    <w:p w:rsidR="00BC47B7" w:rsidRDefault="00BC47B7" w:rsidP="00BC47B7"/>
    <w:p w:rsidR="00BC47B7" w:rsidRPr="00F05A6E" w:rsidRDefault="00BC47B7" w:rsidP="00F05A6E">
      <w:pPr>
        <w:jc w:val="center"/>
      </w:pPr>
    </w:p>
    <w:p w:rsidR="00BC47B7" w:rsidRPr="00F05A6E" w:rsidRDefault="00BC47B7" w:rsidP="00F05A6E">
      <w:pPr>
        <w:jc w:val="center"/>
        <w:rPr>
          <w:bCs/>
          <w:sz w:val="28"/>
          <w:szCs w:val="28"/>
        </w:rPr>
      </w:pPr>
      <w:r w:rsidRPr="00F05A6E">
        <w:rPr>
          <w:bCs/>
          <w:sz w:val="28"/>
          <w:szCs w:val="28"/>
        </w:rPr>
        <w:t>ЗАЯВЛЕНИЕ</w:t>
      </w:r>
    </w:p>
    <w:p w:rsidR="00F05A6E" w:rsidRPr="00F05A6E" w:rsidRDefault="00F05A6E" w:rsidP="00F05A6E">
      <w:pPr>
        <w:jc w:val="center"/>
        <w:rPr>
          <w:bCs/>
          <w:sz w:val="28"/>
          <w:szCs w:val="28"/>
        </w:rPr>
      </w:pPr>
      <w:r w:rsidRPr="00F05A6E">
        <w:rPr>
          <w:bCs/>
          <w:sz w:val="28"/>
          <w:szCs w:val="28"/>
        </w:rPr>
        <w:t>на вырубку (снос) зеленых насаждений</w:t>
      </w:r>
    </w:p>
    <w:p w:rsidR="00F05A6E" w:rsidRPr="00F05A6E" w:rsidRDefault="00F05A6E" w:rsidP="00F05A6E">
      <w:pPr>
        <w:jc w:val="center"/>
        <w:rPr>
          <w:bCs/>
          <w:sz w:val="28"/>
          <w:szCs w:val="28"/>
        </w:rPr>
      </w:pPr>
      <w:r w:rsidRPr="00F05A6E">
        <w:rPr>
          <w:bCs/>
          <w:sz w:val="28"/>
          <w:szCs w:val="28"/>
        </w:rPr>
        <w:t>на территории Николаевского сельского поселения</w:t>
      </w:r>
    </w:p>
    <w:p w:rsidR="00BC47B7" w:rsidRPr="00F05A6E" w:rsidRDefault="00F05A6E" w:rsidP="00BC47B7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BC47B7" w:rsidRDefault="00BC47B7" w:rsidP="00BC47B7">
      <w:pPr>
        <w:jc w:val="center"/>
      </w:pPr>
    </w:p>
    <w:p w:rsidR="00BC47B7" w:rsidRDefault="00BC47B7" w:rsidP="00BC47B7">
      <w:pPr>
        <w:jc w:val="both"/>
      </w:pPr>
      <w:r>
        <w:t xml:space="preserve"> </w:t>
      </w:r>
      <w:r>
        <w:tab/>
        <w:t xml:space="preserve"> Прошу разрешить вырубку (снос) зеленых насаждений, расположенных на земельном участке по адресу:________________________________________________________________</w:t>
      </w:r>
    </w:p>
    <w:p w:rsidR="00BC47B7" w:rsidRDefault="00BC47B7" w:rsidP="00BC47B7">
      <w:proofErr w:type="gramStart"/>
      <w:r>
        <w:t>принадлежащем мне на праве _____________________________________________________</w:t>
      </w:r>
      <w:proofErr w:type="gramEnd"/>
    </w:p>
    <w:p w:rsidR="00BC47B7" w:rsidRDefault="00BC47B7" w:rsidP="00BC47B7">
      <w:pPr>
        <w:jc w:val="center"/>
      </w:pPr>
    </w:p>
    <w:p w:rsidR="00BC47B7" w:rsidRDefault="00BC47B7" w:rsidP="00BC47B7">
      <w:r>
        <w:t>Земельный участок характеризуется наличием:</w:t>
      </w:r>
    </w:p>
    <w:p w:rsidR="00BC47B7" w:rsidRDefault="00BC47B7" w:rsidP="00BC47B7">
      <w:r>
        <w:t>деревьев           __________________________  шт.</w:t>
      </w:r>
    </w:p>
    <w:p w:rsidR="00BC47B7" w:rsidRDefault="00BC47B7" w:rsidP="00BC47B7">
      <w:r>
        <w:t>кустарников        __________________________  шт.</w:t>
      </w:r>
    </w:p>
    <w:p w:rsidR="00BC47B7" w:rsidRDefault="00BC47B7" w:rsidP="00BC47B7"/>
    <w:p w:rsidR="00BC47B7" w:rsidRDefault="00BC47B7" w:rsidP="00BC47B7">
      <w:pPr>
        <w:ind w:firstLine="708"/>
        <w:jc w:val="both"/>
      </w:pPr>
      <w:r>
        <w:t xml:space="preserve">В процессе освоения и благоустройства земельного участка обязуюсь </w:t>
      </w:r>
      <w:proofErr w:type="gramStart"/>
      <w:r>
        <w:t>оплатить компенсационную стоимость  вырубки</w:t>
      </w:r>
      <w:proofErr w:type="gramEnd"/>
      <w:r>
        <w:t xml:space="preserve"> (сноса) зеленых насаждений, согласованные с администрацией</w:t>
      </w:r>
      <w:r w:rsidR="00F05A6E">
        <w:t>.</w:t>
      </w:r>
      <w:r>
        <w:t xml:space="preserve"> </w:t>
      </w:r>
    </w:p>
    <w:p w:rsidR="00BC47B7" w:rsidRDefault="00BC47B7" w:rsidP="00BC47B7"/>
    <w:p w:rsidR="00BC47B7" w:rsidRDefault="00BC47B7" w:rsidP="00BC47B7">
      <w:r>
        <w:t xml:space="preserve"> _____________                                                                                ______________</w:t>
      </w:r>
    </w:p>
    <w:p w:rsidR="00BC47B7" w:rsidRDefault="00BC47B7" w:rsidP="00BC47B7">
      <w:r>
        <w:t xml:space="preserve">         Ф.И.О.                                                                                             (Подпись)</w:t>
      </w:r>
    </w:p>
    <w:p w:rsidR="00BC47B7" w:rsidRDefault="00BC47B7" w:rsidP="00BC47B7">
      <w:pPr>
        <w:tabs>
          <w:tab w:val="left" w:pos="3495"/>
        </w:tabs>
      </w:pPr>
      <w:r>
        <w:t>Дата ____________</w:t>
      </w:r>
      <w:r>
        <w:tab/>
      </w:r>
    </w:p>
    <w:p w:rsidR="00BC47B7" w:rsidRDefault="00BC47B7" w:rsidP="00BC47B7"/>
    <w:p w:rsidR="00BC47B7" w:rsidRDefault="00BC47B7" w:rsidP="00BC47B7"/>
    <w:p w:rsidR="00BC47B7" w:rsidRDefault="00BC47B7" w:rsidP="00BC47B7"/>
    <w:p w:rsidR="00BC47B7" w:rsidRDefault="00BC47B7" w:rsidP="00BC47B7">
      <w:r>
        <w:t>Приложения:</w:t>
      </w:r>
    </w:p>
    <w:p w:rsidR="00BC47B7" w:rsidRDefault="00BC47B7" w:rsidP="00BC47B7">
      <w:r>
        <w:t>1. Правоустанавливающий документ на земельный участок __________________________</w:t>
      </w:r>
    </w:p>
    <w:p w:rsidR="00BC47B7" w:rsidRDefault="00BC47B7" w:rsidP="00BC47B7">
      <w:r>
        <w:t xml:space="preserve">2. </w:t>
      </w:r>
      <w:proofErr w:type="spellStart"/>
      <w:r>
        <w:t>Подеревная</w:t>
      </w:r>
      <w:proofErr w:type="spellEnd"/>
      <w:r>
        <w:t xml:space="preserve"> съемка</w:t>
      </w:r>
    </w:p>
    <w:p w:rsidR="00BC47B7" w:rsidRDefault="00BC47B7" w:rsidP="00BC47B7">
      <w:pPr>
        <w:rPr>
          <w:u w:val="single"/>
        </w:rPr>
      </w:pPr>
      <w:r>
        <w:t xml:space="preserve">3. </w:t>
      </w:r>
      <w:proofErr w:type="spellStart"/>
      <w:r>
        <w:t>Перечетная</w:t>
      </w:r>
      <w:proofErr w:type="spellEnd"/>
      <w:r>
        <w:t xml:space="preserve"> ведомость зеленых насаждений </w:t>
      </w:r>
    </w:p>
    <w:p w:rsidR="00BC47B7" w:rsidRDefault="00F05A6E" w:rsidP="00BC47B7">
      <w:pPr>
        <w:rPr>
          <w:sz w:val="28"/>
          <w:szCs w:val="28"/>
        </w:rPr>
      </w:pPr>
      <w:r>
        <w:rPr>
          <w:u w:val="single"/>
        </w:rPr>
        <w:t xml:space="preserve"> </w:t>
      </w:r>
    </w:p>
    <w:p w:rsidR="00BC47B7" w:rsidRDefault="00BC47B7" w:rsidP="00BC47B7">
      <w:pPr>
        <w:rPr>
          <w:sz w:val="28"/>
          <w:szCs w:val="28"/>
        </w:rPr>
      </w:pPr>
    </w:p>
    <w:p w:rsidR="00BC47B7" w:rsidRPr="00FD2287" w:rsidRDefault="00BC47B7" w:rsidP="00BC47B7">
      <w:pPr>
        <w:pageBreakBefore/>
        <w:rPr>
          <w:sz w:val="22"/>
          <w:szCs w:val="22"/>
        </w:rPr>
      </w:pPr>
      <w:r w:rsidRPr="00FD2287">
        <w:rPr>
          <w:sz w:val="22"/>
          <w:szCs w:val="22"/>
        </w:rPr>
        <w:lastRenderedPageBreak/>
        <w:t xml:space="preserve">                                                                                            </w:t>
      </w:r>
      <w:r w:rsidR="00FD2287">
        <w:rPr>
          <w:sz w:val="22"/>
          <w:szCs w:val="22"/>
        </w:rPr>
        <w:tab/>
      </w:r>
      <w:r w:rsidR="00FD2287">
        <w:rPr>
          <w:sz w:val="22"/>
          <w:szCs w:val="22"/>
        </w:rPr>
        <w:tab/>
      </w:r>
      <w:r w:rsidR="00FD2287">
        <w:rPr>
          <w:sz w:val="22"/>
          <w:szCs w:val="22"/>
        </w:rPr>
        <w:tab/>
        <w:t xml:space="preserve">                 </w:t>
      </w:r>
      <w:r w:rsidRPr="00FD2287">
        <w:rPr>
          <w:sz w:val="22"/>
          <w:szCs w:val="22"/>
        </w:rPr>
        <w:t xml:space="preserve"> </w:t>
      </w:r>
      <w:r w:rsidR="00FD2287" w:rsidRPr="00FD2287">
        <w:rPr>
          <w:sz w:val="22"/>
          <w:szCs w:val="22"/>
        </w:rPr>
        <w:t>Приложение №2</w:t>
      </w:r>
    </w:p>
    <w:p w:rsidR="00BC47B7" w:rsidRPr="00FD2287" w:rsidRDefault="00FD2287" w:rsidP="00FD2287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 w:rsidR="00BC47B7" w:rsidRPr="00FD2287">
        <w:rPr>
          <w:sz w:val="22"/>
          <w:szCs w:val="22"/>
        </w:rPr>
        <w:t xml:space="preserve">к административному регламенту </w:t>
      </w:r>
      <w:r>
        <w:rPr>
          <w:sz w:val="22"/>
          <w:szCs w:val="22"/>
        </w:rPr>
        <w:t xml:space="preserve">предоставления </w:t>
      </w:r>
      <w:proofErr w:type="gramStart"/>
      <w:r w:rsidR="00BC47B7" w:rsidRPr="00FD2287">
        <w:rPr>
          <w:sz w:val="22"/>
          <w:szCs w:val="22"/>
        </w:rPr>
        <w:t>муниципальной</w:t>
      </w:r>
      <w:proofErr w:type="gramEnd"/>
    </w:p>
    <w:p w:rsidR="00FD2287" w:rsidRDefault="00FD2287" w:rsidP="00FD22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услуги «Выдача порубочного </w:t>
      </w:r>
      <w:r w:rsidR="00BC47B7" w:rsidRPr="00FD2287">
        <w:rPr>
          <w:sz w:val="22"/>
          <w:szCs w:val="22"/>
        </w:rPr>
        <w:t>билета на вырубку (снос)</w:t>
      </w:r>
      <w:r>
        <w:rPr>
          <w:sz w:val="22"/>
          <w:szCs w:val="22"/>
        </w:rPr>
        <w:t xml:space="preserve"> </w:t>
      </w:r>
      <w:r w:rsidR="00BC47B7" w:rsidRPr="00FD2287">
        <w:rPr>
          <w:sz w:val="22"/>
          <w:szCs w:val="22"/>
        </w:rPr>
        <w:t xml:space="preserve">зелёных </w:t>
      </w:r>
      <w:r>
        <w:rPr>
          <w:sz w:val="22"/>
          <w:szCs w:val="22"/>
        </w:rPr>
        <w:t xml:space="preserve">  </w:t>
      </w:r>
    </w:p>
    <w:p w:rsidR="00BC47B7" w:rsidRPr="00FD2287" w:rsidRDefault="00FD2287" w:rsidP="00FD22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="00BC47B7" w:rsidRPr="00FD2287">
        <w:rPr>
          <w:sz w:val="22"/>
          <w:szCs w:val="22"/>
        </w:rPr>
        <w:t>нас</w:t>
      </w:r>
      <w:r>
        <w:rPr>
          <w:sz w:val="22"/>
          <w:szCs w:val="22"/>
        </w:rPr>
        <w:t>аждений на территории Николаевского сельского</w:t>
      </w:r>
      <w:r w:rsidR="00BC47B7" w:rsidRPr="00FD2287">
        <w:rPr>
          <w:sz w:val="22"/>
          <w:szCs w:val="22"/>
        </w:rPr>
        <w:t xml:space="preserve"> поселения</w:t>
      </w:r>
      <w:r>
        <w:rPr>
          <w:sz w:val="22"/>
          <w:szCs w:val="22"/>
        </w:rPr>
        <w:t>»</w:t>
      </w:r>
      <w:r w:rsidR="00BC47B7" w:rsidRPr="00FD228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BC47B7" w:rsidRDefault="00BC47B7" w:rsidP="00BC47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47B7" w:rsidRDefault="00BC47B7" w:rsidP="00BC47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47B7" w:rsidRDefault="00BC47B7" w:rsidP="00BC47B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ПОДЕРЕВНАЯ СЪЕМКА ЗЕЛЕНЫХ НАСАЖДЕНИЙ</w:t>
      </w:r>
    </w:p>
    <w:p w:rsidR="00BC47B7" w:rsidRDefault="00BC47B7" w:rsidP="00BC47B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C47B7" w:rsidRDefault="00BC47B7" w:rsidP="00BC47B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земельном участке, расположенном по адресу: ____________________________________</w:t>
      </w:r>
    </w:p>
    <w:p w:rsidR="00BC47B7" w:rsidRDefault="00BC47B7" w:rsidP="00BC47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Наименование застройщика, собственника, арендатора, пользователя: _________________________________________________________________</w:t>
      </w:r>
      <w:r w:rsidR="00FD2287">
        <w:rPr>
          <w:rFonts w:ascii="Times New Roman" w:hAnsi="Times New Roman" w:cs="Times New Roman"/>
          <w:sz w:val="24"/>
          <w:szCs w:val="24"/>
        </w:rPr>
        <w:t>_______________</w:t>
      </w:r>
    </w:p>
    <w:p w:rsidR="00BC47B7" w:rsidRDefault="00BC47B7" w:rsidP="00BC47B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C47B7" w:rsidRDefault="00BC47B7" w:rsidP="00BC47B7">
      <w:pPr>
        <w:pStyle w:val="ConsPlusNonformat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СХЕМА</w:t>
      </w:r>
    </w:p>
    <w:p w:rsidR="00BC47B7" w:rsidRDefault="00BC47B7" w:rsidP="00BC47B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DBF6077" wp14:editId="01E46A5C">
                <wp:simplePos x="0" y="0"/>
                <wp:positionH relativeFrom="page">
                  <wp:posOffset>507365</wp:posOffset>
                </wp:positionH>
                <wp:positionV relativeFrom="paragraph">
                  <wp:posOffset>306705</wp:posOffset>
                </wp:positionV>
                <wp:extent cx="7051675" cy="2929890"/>
                <wp:effectExtent l="0" t="8255" r="6350" b="508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1675" cy="2929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44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811"/>
                            </w:tblGrid>
                            <w:tr w:rsidR="00286650">
                              <w:trPr>
                                <w:trHeight w:val="4608"/>
                              </w:trPr>
                              <w:tc>
                                <w:tcPr>
                                  <w:tcW w:w="98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86650" w:rsidRDefault="00286650">
                                  <w:pPr>
                                    <w:pStyle w:val="ConsPlusNonformat"/>
                                    <w:widowControl/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286650" w:rsidRDefault="00286650" w:rsidP="00BC47B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95pt;margin-top:24.15pt;width:555.25pt;height:230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944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811"/>
                      </w:tblGrid>
                      <w:tr w:rsidR="00286650">
                        <w:trPr>
                          <w:trHeight w:val="4608"/>
                        </w:trPr>
                        <w:tc>
                          <w:tcPr>
                            <w:tcW w:w="98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86650" w:rsidRDefault="00286650">
                            <w:pPr>
                              <w:pStyle w:val="ConsPlusNonformat"/>
                              <w:widowControl/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:rsidR="00286650" w:rsidRDefault="00286650" w:rsidP="00BC47B7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BC47B7" w:rsidRDefault="00BC47B7" w:rsidP="00BC47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47B7" w:rsidRDefault="00BC47B7" w:rsidP="00BC47B7">
      <w:pPr>
        <w:pStyle w:val="ConsPlusNonformat"/>
        <w:widowControl/>
        <w:jc w:val="both"/>
      </w:pPr>
      <w:r>
        <w:t xml:space="preserve">    </w:t>
      </w:r>
    </w:p>
    <w:p w:rsidR="00BC47B7" w:rsidRDefault="00BC47B7" w:rsidP="00BC47B7">
      <w:pPr>
        <w:pStyle w:val="ConsPlusNonformat"/>
        <w:widowControl/>
        <w:jc w:val="both"/>
      </w:pPr>
    </w:p>
    <w:p w:rsidR="00BC47B7" w:rsidRDefault="00BC47B7" w:rsidP="00BC47B7"/>
    <w:p w:rsidR="00BC47B7" w:rsidRDefault="00BC47B7" w:rsidP="00BC47B7"/>
    <w:p w:rsidR="00BC47B7" w:rsidRDefault="00BC47B7" w:rsidP="00BC47B7"/>
    <w:p w:rsidR="00BC47B7" w:rsidRDefault="00BC47B7" w:rsidP="00BC47B7"/>
    <w:p w:rsidR="00BC47B7" w:rsidRDefault="00BC47B7" w:rsidP="00BC47B7"/>
    <w:p w:rsidR="00BC47B7" w:rsidRDefault="00BC47B7" w:rsidP="00BC47B7">
      <w:pPr>
        <w:rPr>
          <w:sz w:val="28"/>
          <w:szCs w:val="28"/>
        </w:rPr>
      </w:pPr>
      <w:r>
        <w:t xml:space="preserve"> Исполнитель: __________________________________________</w:t>
      </w:r>
    </w:p>
    <w:p w:rsidR="00BC47B7" w:rsidRDefault="00BC47B7" w:rsidP="00BC47B7">
      <w:pPr>
        <w:rPr>
          <w:sz w:val="28"/>
          <w:szCs w:val="28"/>
        </w:rPr>
      </w:pPr>
    </w:p>
    <w:p w:rsidR="00BC47B7" w:rsidRPr="00CA0C75" w:rsidRDefault="00BC47B7" w:rsidP="00BC47B7">
      <w:pPr>
        <w:pageBreakBefore/>
        <w:rPr>
          <w:sz w:val="22"/>
          <w:szCs w:val="22"/>
        </w:rPr>
      </w:pPr>
      <w:r w:rsidRPr="00CA0C75">
        <w:rPr>
          <w:sz w:val="22"/>
          <w:szCs w:val="22"/>
        </w:rPr>
        <w:lastRenderedPageBreak/>
        <w:t xml:space="preserve">                                                                                        </w:t>
      </w:r>
      <w:r w:rsidR="00CA0C75">
        <w:rPr>
          <w:sz w:val="22"/>
          <w:szCs w:val="22"/>
        </w:rPr>
        <w:t xml:space="preserve">                                                          </w:t>
      </w:r>
      <w:r w:rsidR="00CA0C75" w:rsidRPr="00CA0C75">
        <w:rPr>
          <w:sz w:val="22"/>
          <w:szCs w:val="22"/>
        </w:rPr>
        <w:t>Приложение №3</w:t>
      </w:r>
    </w:p>
    <w:p w:rsidR="00BC47B7" w:rsidRPr="00CA0C75" w:rsidRDefault="00CA0C75" w:rsidP="00CA0C75">
      <w:pPr>
        <w:autoSpaceDE w:val="0"/>
        <w:ind w:left="141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к административному регламенту предоставления </w:t>
      </w:r>
      <w:proofErr w:type="gramStart"/>
      <w:r w:rsidR="00BC47B7" w:rsidRPr="00CA0C75">
        <w:rPr>
          <w:sz w:val="22"/>
          <w:szCs w:val="22"/>
        </w:rPr>
        <w:t>муниципальной</w:t>
      </w:r>
      <w:proofErr w:type="gramEnd"/>
    </w:p>
    <w:p w:rsidR="00CA0C75" w:rsidRDefault="00CA0C75" w:rsidP="00CA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услуги  «Выдача  порубочного  </w:t>
      </w:r>
      <w:r w:rsidR="00BC47B7" w:rsidRPr="00CA0C75">
        <w:rPr>
          <w:sz w:val="22"/>
          <w:szCs w:val="22"/>
        </w:rPr>
        <w:t xml:space="preserve">билета </w:t>
      </w:r>
      <w:r>
        <w:rPr>
          <w:sz w:val="22"/>
          <w:szCs w:val="22"/>
        </w:rPr>
        <w:t xml:space="preserve"> </w:t>
      </w:r>
      <w:r w:rsidR="00BC47B7" w:rsidRPr="00CA0C75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="00BC47B7" w:rsidRPr="00CA0C75">
        <w:rPr>
          <w:sz w:val="22"/>
          <w:szCs w:val="22"/>
        </w:rPr>
        <w:t xml:space="preserve"> вырубку (снос)</w:t>
      </w:r>
      <w:r>
        <w:rPr>
          <w:sz w:val="22"/>
          <w:szCs w:val="22"/>
        </w:rPr>
        <w:t xml:space="preserve"> </w:t>
      </w:r>
      <w:r w:rsidR="00BC47B7" w:rsidRPr="00CA0C75">
        <w:rPr>
          <w:sz w:val="22"/>
          <w:szCs w:val="22"/>
        </w:rPr>
        <w:t>зелёных</w:t>
      </w:r>
    </w:p>
    <w:p w:rsidR="00BC47B7" w:rsidRPr="00CA0C75" w:rsidRDefault="00CA0C75" w:rsidP="00CA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BC47B7" w:rsidRPr="00CA0C75">
        <w:rPr>
          <w:sz w:val="22"/>
          <w:szCs w:val="22"/>
        </w:rPr>
        <w:t xml:space="preserve"> насаждений на территории </w:t>
      </w:r>
      <w:r>
        <w:rPr>
          <w:sz w:val="22"/>
          <w:szCs w:val="22"/>
        </w:rPr>
        <w:t xml:space="preserve">Николаевского сельского </w:t>
      </w:r>
      <w:r w:rsidR="00BC47B7" w:rsidRPr="00CA0C75">
        <w:rPr>
          <w:sz w:val="22"/>
          <w:szCs w:val="22"/>
        </w:rPr>
        <w:t>поселения</w:t>
      </w:r>
      <w:r w:rsidR="001363FA">
        <w:rPr>
          <w:sz w:val="22"/>
          <w:szCs w:val="22"/>
        </w:rPr>
        <w:t>»</w:t>
      </w:r>
      <w:r w:rsidR="00BC47B7" w:rsidRPr="00CA0C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BC47B7" w:rsidRDefault="00BC47B7" w:rsidP="00BC47B7">
      <w:pPr>
        <w:jc w:val="right"/>
      </w:pPr>
    </w:p>
    <w:p w:rsidR="00BC47B7" w:rsidRDefault="00BC47B7" w:rsidP="00BC47B7">
      <w:pPr>
        <w:jc w:val="right"/>
      </w:pPr>
    </w:p>
    <w:p w:rsidR="00BC47B7" w:rsidRDefault="00BC47B7" w:rsidP="00BC47B7"/>
    <w:p w:rsidR="00BC47B7" w:rsidRDefault="00BC47B7" w:rsidP="00BC47B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ПЕРЕЧЕТНАЯ ВЕДОМОСТЬ ЗЕЛЕНЫХ НАСАЖДЕНИЙ</w:t>
      </w:r>
    </w:p>
    <w:p w:rsidR="00BC47B7" w:rsidRDefault="00BC47B7" w:rsidP="00BC47B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C47B7" w:rsidRDefault="00BC47B7" w:rsidP="00BC47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земельном участке, расположенном по адресу:_____________________________________</w:t>
      </w:r>
    </w:p>
    <w:p w:rsidR="00BC47B7" w:rsidRDefault="00BC47B7" w:rsidP="00BC47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застройщика, собственника, арендатора, пользователя:___________________</w:t>
      </w:r>
    </w:p>
    <w:p w:rsidR="00BC47B7" w:rsidRDefault="00BC47B7" w:rsidP="00BC47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C47B7" w:rsidRDefault="00BC47B7" w:rsidP="00BC47B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C47B7" w:rsidRDefault="00BC47B7" w:rsidP="00BC47B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857"/>
        <w:gridCol w:w="978"/>
        <w:gridCol w:w="1038"/>
        <w:gridCol w:w="1299"/>
        <w:gridCol w:w="1076"/>
        <w:gridCol w:w="1055"/>
        <w:gridCol w:w="1374"/>
        <w:gridCol w:w="931"/>
      </w:tblGrid>
      <w:tr w:rsidR="00BC47B7" w:rsidTr="00286650">
        <w:trPr>
          <w:cantSplit/>
          <w:trHeight w:val="108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съемке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зеленых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  <w:proofErr w:type="spell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ствола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деревьев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1,3 м)</w:t>
            </w:r>
            <w:r w:rsidR="00CA0C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см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кустарн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ков, живых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изгородей,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цветников</w:t>
            </w:r>
            <w:r w:rsidR="00CA0C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лет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газонов</w:t>
            </w:r>
            <w:r w:rsidR="00CA0C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состоя-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зеленых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  <w:proofErr w:type="spellEnd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(вырубить,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пересадить,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сохранить)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BC47B7" w:rsidTr="00286650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C47B7" w:rsidTr="00286650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7B7" w:rsidTr="00286650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7B7" w:rsidTr="00286650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7B7" w:rsidTr="00286650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7B7" w:rsidTr="00286650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7B7" w:rsidTr="00286650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7B7" w:rsidTr="00286650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7B7" w:rsidRDefault="00BC47B7" w:rsidP="00BC47B7">
      <w:pPr>
        <w:pStyle w:val="ConsPlusNonformat"/>
        <w:widowControl/>
        <w:jc w:val="center"/>
      </w:pPr>
    </w:p>
    <w:p w:rsidR="00BC47B7" w:rsidRDefault="00BC47B7" w:rsidP="00BC47B7">
      <w:pPr>
        <w:jc w:val="right"/>
      </w:pPr>
    </w:p>
    <w:p w:rsidR="00BC47B7" w:rsidRDefault="00BC47B7" w:rsidP="00BC47B7">
      <w:pPr>
        <w:jc w:val="right"/>
      </w:pPr>
    </w:p>
    <w:p w:rsidR="00BC47B7" w:rsidRDefault="00BC47B7" w:rsidP="00BC47B7">
      <w:pPr>
        <w:jc w:val="both"/>
      </w:pPr>
      <w:r>
        <w:t>Исполнитель:_____________________________________</w:t>
      </w:r>
    </w:p>
    <w:p w:rsidR="00BC47B7" w:rsidRDefault="00BC47B7" w:rsidP="00BC47B7">
      <w:pPr>
        <w:jc w:val="right"/>
      </w:pPr>
    </w:p>
    <w:p w:rsidR="00BC47B7" w:rsidRDefault="00BC47B7" w:rsidP="00BC47B7">
      <w:pPr>
        <w:rPr>
          <w:sz w:val="28"/>
          <w:szCs w:val="28"/>
        </w:rPr>
      </w:pPr>
    </w:p>
    <w:p w:rsidR="00BC47B7" w:rsidRDefault="00BC47B7" w:rsidP="00BC47B7">
      <w:pPr>
        <w:rPr>
          <w:sz w:val="28"/>
          <w:szCs w:val="28"/>
        </w:rPr>
      </w:pPr>
    </w:p>
    <w:p w:rsidR="00BC47B7" w:rsidRDefault="00BC47B7" w:rsidP="00BC47B7">
      <w:pPr>
        <w:rPr>
          <w:sz w:val="28"/>
          <w:szCs w:val="28"/>
        </w:rPr>
      </w:pPr>
    </w:p>
    <w:p w:rsidR="00BC47B7" w:rsidRDefault="00BC47B7" w:rsidP="00BC47B7">
      <w:pPr>
        <w:rPr>
          <w:sz w:val="28"/>
          <w:szCs w:val="28"/>
        </w:rPr>
      </w:pPr>
    </w:p>
    <w:p w:rsidR="00BC47B7" w:rsidRDefault="00BC47B7" w:rsidP="00BC47B7">
      <w:pPr>
        <w:rPr>
          <w:sz w:val="28"/>
          <w:szCs w:val="28"/>
        </w:rPr>
      </w:pPr>
    </w:p>
    <w:p w:rsidR="00BC47B7" w:rsidRDefault="00BC47B7" w:rsidP="00BC47B7">
      <w:pPr>
        <w:rPr>
          <w:sz w:val="28"/>
          <w:szCs w:val="28"/>
        </w:rPr>
      </w:pPr>
    </w:p>
    <w:p w:rsidR="00BC47B7" w:rsidRDefault="00BC47B7" w:rsidP="00BC47B7">
      <w:pPr>
        <w:rPr>
          <w:sz w:val="28"/>
          <w:szCs w:val="28"/>
        </w:rPr>
      </w:pPr>
    </w:p>
    <w:p w:rsidR="00BC47B7" w:rsidRPr="00F55E65" w:rsidRDefault="007B47D9" w:rsidP="00BC47B7">
      <w:pPr>
        <w:pageBreakBefore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F55E65">
        <w:rPr>
          <w:sz w:val="28"/>
          <w:szCs w:val="28"/>
        </w:rPr>
        <w:t xml:space="preserve">                       </w:t>
      </w:r>
      <w:r w:rsidR="001363FA">
        <w:rPr>
          <w:sz w:val="22"/>
          <w:szCs w:val="22"/>
        </w:rPr>
        <w:t>Приложение №4</w:t>
      </w:r>
    </w:p>
    <w:p w:rsidR="001363FA" w:rsidRDefault="001363FA" w:rsidP="001363FA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к административному регламенту </w:t>
      </w:r>
      <w:r w:rsidR="00BC47B7" w:rsidRPr="00F55E65">
        <w:rPr>
          <w:sz w:val="22"/>
          <w:szCs w:val="22"/>
        </w:rPr>
        <w:t>муниципальной</w:t>
      </w:r>
      <w:r>
        <w:rPr>
          <w:sz w:val="22"/>
          <w:szCs w:val="22"/>
        </w:rPr>
        <w:t xml:space="preserve"> </w:t>
      </w:r>
      <w:r w:rsidR="00BC47B7" w:rsidRPr="00F55E65">
        <w:rPr>
          <w:sz w:val="22"/>
          <w:szCs w:val="22"/>
        </w:rPr>
        <w:t>услуги «Выдача</w:t>
      </w:r>
    </w:p>
    <w:p w:rsidR="001363FA" w:rsidRDefault="001363FA" w:rsidP="001363FA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 w:rsidR="00BC47B7" w:rsidRPr="00F55E6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BC47B7" w:rsidRPr="00F55E65">
        <w:rPr>
          <w:sz w:val="22"/>
          <w:szCs w:val="22"/>
        </w:rPr>
        <w:t>порубочного</w:t>
      </w:r>
      <w:r>
        <w:rPr>
          <w:sz w:val="22"/>
          <w:szCs w:val="22"/>
        </w:rPr>
        <w:t xml:space="preserve"> </w:t>
      </w:r>
      <w:r w:rsidR="00BC47B7" w:rsidRPr="00F55E65">
        <w:rPr>
          <w:sz w:val="22"/>
          <w:szCs w:val="22"/>
        </w:rPr>
        <w:t xml:space="preserve"> билета </w:t>
      </w:r>
      <w:r>
        <w:rPr>
          <w:sz w:val="22"/>
          <w:szCs w:val="22"/>
        </w:rPr>
        <w:t xml:space="preserve">  </w:t>
      </w:r>
      <w:r w:rsidR="00BC47B7" w:rsidRPr="00F55E65">
        <w:rPr>
          <w:sz w:val="22"/>
          <w:szCs w:val="22"/>
        </w:rPr>
        <w:t>на</w:t>
      </w:r>
      <w:r>
        <w:rPr>
          <w:sz w:val="22"/>
          <w:szCs w:val="22"/>
        </w:rPr>
        <w:t xml:space="preserve">  </w:t>
      </w:r>
      <w:r w:rsidR="00BC47B7" w:rsidRPr="00F55E65">
        <w:rPr>
          <w:sz w:val="22"/>
          <w:szCs w:val="22"/>
        </w:rPr>
        <w:t xml:space="preserve"> вырубку</w:t>
      </w:r>
      <w:r>
        <w:rPr>
          <w:sz w:val="22"/>
          <w:szCs w:val="22"/>
        </w:rPr>
        <w:t xml:space="preserve"> </w:t>
      </w:r>
      <w:r w:rsidR="00BC47B7" w:rsidRPr="00F55E6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C47B7" w:rsidRPr="00F55E65">
        <w:rPr>
          <w:sz w:val="22"/>
          <w:szCs w:val="22"/>
        </w:rPr>
        <w:t>(снос)</w:t>
      </w:r>
      <w:r>
        <w:rPr>
          <w:sz w:val="22"/>
          <w:szCs w:val="22"/>
        </w:rPr>
        <w:t xml:space="preserve">   </w:t>
      </w:r>
      <w:r w:rsidR="00BC47B7" w:rsidRPr="00F55E65">
        <w:rPr>
          <w:sz w:val="22"/>
          <w:szCs w:val="22"/>
        </w:rPr>
        <w:t xml:space="preserve">зелёных </w:t>
      </w:r>
      <w:r>
        <w:rPr>
          <w:sz w:val="22"/>
          <w:szCs w:val="22"/>
        </w:rPr>
        <w:t xml:space="preserve">  </w:t>
      </w:r>
      <w:r w:rsidR="00BC47B7" w:rsidRPr="00F55E65">
        <w:rPr>
          <w:sz w:val="22"/>
          <w:szCs w:val="22"/>
        </w:rPr>
        <w:t xml:space="preserve">насаждений </w:t>
      </w:r>
    </w:p>
    <w:p w:rsidR="00BC47B7" w:rsidRPr="00F55E65" w:rsidRDefault="001363FA" w:rsidP="001363FA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  <w:r w:rsidR="00BC47B7" w:rsidRPr="00F55E65">
        <w:rPr>
          <w:sz w:val="22"/>
          <w:szCs w:val="22"/>
        </w:rPr>
        <w:t xml:space="preserve">на территории </w:t>
      </w:r>
      <w:r w:rsidR="00F55E65" w:rsidRPr="00F55E65">
        <w:rPr>
          <w:sz w:val="22"/>
          <w:szCs w:val="22"/>
        </w:rPr>
        <w:t>Николаевского сельского</w:t>
      </w:r>
      <w:r w:rsidR="00BC47B7" w:rsidRPr="00F55E65">
        <w:rPr>
          <w:sz w:val="22"/>
          <w:szCs w:val="22"/>
        </w:rPr>
        <w:t xml:space="preserve"> поселения</w:t>
      </w:r>
      <w:r>
        <w:rPr>
          <w:sz w:val="22"/>
          <w:szCs w:val="22"/>
        </w:rPr>
        <w:t>»</w:t>
      </w:r>
      <w:r w:rsidR="00BC47B7" w:rsidRPr="00F55E65">
        <w:rPr>
          <w:sz w:val="22"/>
          <w:szCs w:val="22"/>
        </w:rPr>
        <w:t xml:space="preserve"> </w:t>
      </w:r>
      <w:r w:rsidR="00F55E65" w:rsidRPr="00F55E65">
        <w:rPr>
          <w:sz w:val="22"/>
          <w:szCs w:val="22"/>
        </w:rPr>
        <w:t xml:space="preserve"> </w:t>
      </w:r>
    </w:p>
    <w:p w:rsidR="00BC47B7" w:rsidRDefault="00BC47B7" w:rsidP="00BC47B7">
      <w:pPr>
        <w:jc w:val="right"/>
        <w:rPr>
          <w:sz w:val="18"/>
          <w:szCs w:val="18"/>
        </w:rPr>
      </w:pPr>
    </w:p>
    <w:p w:rsidR="00BC47B7" w:rsidRDefault="00BC47B7" w:rsidP="001363FA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BC47B7" w:rsidRDefault="00BC47B7" w:rsidP="001363FA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47B7" w:rsidRDefault="00BC47B7" w:rsidP="001363FA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</w:p>
    <w:p w:rsidR="00BC47B7" w:rsidRDefault="001363FA" w:rsidP="001363F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Глава АМС Николаевского сельского поселения</w:t>
      </w:r>
    </w:p>
    <w:p w:rsidR="00BC47B7" w:rsidRDefault="001363FA" w:rsidP="001363FA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7B7" w:rsidRDefault="001363FA" w:rsidP="001363F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BC47B7">
        <w:rPr>
          <w:rFonts w:ascii="Times New Roman" w:hAnsi="Times New Roman" w:cs="Times New Roman"/>
          <w:b/>
          <w:sz w:val="24"/>
          <w:szCs w:val="24"/>
        </w:rPr>
        <w:t>_________________ Ф.И.О.</w:t>
      </w:r>
    </w:p>
    <w:p w:rsidR="00BC47B7" w:rsidRDefault="001363FA" w:rsidP="001363FA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BC47B7">
        <w:rPr>
          <w:rFonts w:ascii="Times New Roman" w:hAnsi="Times New Roman" w:cs="Times New Roman"/>
          <w:b/>
          <w:sz w:val="24"/>
          <w:szCs w:val="24"/>
        </w:rPr>
        <w:t>«____» __________  20</w:t>
      </w:r>
      <w:r>
        <w:rPr>
          <w:rFonts w:ascii="Times New Roman" w:hAnsi="Times New Roman" w:cs="Times New Roman"/>
          <w:b/>
          <w:sz w:val="24"/>
          <w:szCs w:val="24"/>
        </w:rPr>
        <w:t xml:space="preserve"> ____  г.</w:t>
      </w:r>
    </w:p>
    <w:p w:rsidR="00BC47B7" w:rsidRDefault="00BC47B7" w:rsidP="00BC47B7">
      <w:pPr>
        <w:jc w:val="right"/>
      </w:pPr>
    </w:p>
    <w:p w:rsidR="00BC47B7" w:rsidRDefault="00BC47B7" w:rsidP="00BC47B7">
      <w:pPr>
        <w:jc w:val="right"/>
      </w:pPr>
    </w:p>
    <w:p w:rsidR="00BC47B7" w:rsidRDefault="00BC47B7" w:rsidP="00BC47B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 обследования зеленых насаждений</w:t>
      </w:r>
    </w:p>
    <w:p w:rsidR="00BC47B7" w:rsidRDefault="00BC47B7" w:rsidP="00BC47B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__</w:t>
      </w:r>
      <w:r w:rsidR="001363FA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 xml:space="preserve"> от «___»  ______  20__</w:t>
      </w:r>
      <w:r w:rsidR="001363FA">
        <w:rPr>
          <w:rFonts w:ascii="Times New Roman" w:hAnsi="Times New Roman" w:cs="Times New Roman"/>
          <w:b/>
          <w:sz w:val="24"/>
          <w:szCs w:val="24"/>
        </w:rPr>
        <w:t>__ г.</w:t>
      </w:r>
    </w:p>
    <w:p w:rsidR="00BC47B7" w:rsidRDefault="00BC47B7" w:rsidP="00BC47B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7B7" w:rsidRDefault="00BC47B7" w:rsidP="00BC47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C47B7" w:rsidRDefault="00BC47B7" w:rsidP="00BC47B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Комиссией  по учету и вырубке (сносу) зеленых насаждений и компенсационному озеленению </w:t>
      </w:r>
      <w:r w:rsidR="001363FA">
        <w:rPr>
          <w:rFonts w:ascii="Times New Roman" w:hAnsi="Times New Roman" w:cs="Times New Roman"/>
          <w:sz w:val="24"/>
          <w:szCs w:val="24"/>
        </w:rPr>
        <w:t xml:space="preserve">Николаевского сельского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1363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7B7" w:rsidRDefault="00BC47B7" w:rsidP="00BC47B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составе:</w:t>
      </w:r>
    </w:p>
    <w:p w:rsidR="00BC47B7" w:rsidRDefault="00BC47B7" w:rsidP="00BC47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председателя</w:t>
      </w:r>
    </w:p>
    <w:p w:rsidR="00BC47B7" w:rsidRDefault="00BC47B7" w:rsidP="00BC47B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3FA">
        <w:rPr>
          <w:rFonts w:ascii="Times New Roman" w:hAnsi="Times New Roman" w:cs="Times New Roman"/>
          <w:sz w:val="24"/>
          <w:szCs w:val="24"/>
        </w:rPr>
        <w:t xml:space="preserve">Ф.И.О. -   главы </w:t>
      </w:r>
      <w:r w:rsidR="001363FA">
        <w:rPr>
          <w:rFonts w:ascii="Times New Roman" w:hAnsi="Times New Roman" w:cs="Times New Roman"/>
          <w:sz w:val="24"/>
          <w:szCs w:val="24"/>
        </w:rPr>
        <w:t xml:space="preserve">АМС Николаевского сельского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1363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7B7" w:rsidRDefault="00BC47B7" w:rsidP="00BC47B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членов комиссии:</w:t>
      </w:r>
    </w:p>
    <w:p w:rsidR="00BC47B7" w:rsidRDefault="00BC47B7" w:rsidP="00BC47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47B7" w:rsidRDefault="00BC47B7" w:rsidP="00BC47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заявлению ____________________________________________________________________</w:t>
      </w:r>
    </w:p>
    <w:p w:rsidR="00BC47B7" w:rsidRDefault="00BC47B7" w:rsidP="00BC47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обследование земельного участка по адресу (местоположению) ________________</w:t>
      </w:r>
    </w:p>
    <w:p w:rsidR="00BC47B7" w:rsidRDefault="00BC47B7" w:rsidP="00BC47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C47B7" w:rsidRDefault="00BC47B7" w:rsidP="00BC47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 результате  проведенного  обследования  установлено,  что на земельном участке произрастают зеленые насаждения, указанные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подеревной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съемке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перечетной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ведомости,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приложениями к настоящему акту. Видовой, породный состав, состояние и иные характеристики зеленых насаждений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соответствуют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не соответствуют приведенным в прилагаемой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перечетной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ведомости. </w:t>
      </w:r>
    </w:p>
    <w:p w:rsidR="00BC47B7" w:rsidRDefault="001363FA" w:rsidP="00BC47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Комиссия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считает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BC47B7">
        <w:rPr>
          <w:rFonts w:ascii="Times New Roman" w:hAnsi="Times New Roman" w:cs="Times New Roman"/>
          <w:sz w:val="24"/>
          <w:szCs w:val="24"/>
        </w:rPr>
        <w:t>не считает возможным выдать порубочный билет.</w:t>
      </w:r>
    </w:p>
    <w:p w:rsidR="00BC47B7" w:rsidRDefault="00BC47B7" w:rsidP="00BC47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47B7" w:rsidRDefault="00BC47B7" w:rsidP="00BC47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C47B7" w:rsidRDefault="00BC47B7" w:rsidP="00BC47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47B7" w:rsidRDefault="00BC47B7" w:rsidP="00BC47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Ф.И.О. </w:t>
      </w:r>
    </w:p>
    <w:p w:rsidR="00BC47B7" w:rsidRDefault="00BC47B7" w:rsidP="00BC47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47B7" w:rsidRDefault="00BC47B7" w:rsidP="00BC47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Ф.И.О.</w:t>
      </w:r>
    </w:p>
    <w:p w:rsidR="00BC47B7" w:rsidRDefault="00BC47B7" w:rsidP="00BC47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47B7" w:rsidRDefault="00BC47B7" w:rsidP="00BC47B7">
      <w:pPr>
        <w:rPr>
          <w:sz w:val="28"/>
          <w:szCs w:val="28"/>
        </w:rPr>
        <w:sectPr w:rsidR="00BC47B7" w:rsidSect="00696C8F">
          <w:headerReference w:type="default" r:id="rId8"/>
          <w:pgSz w:w="11906" w:h="16838"/>
          <w:pgMar w:top="1410" w:right="567" w:bottom="1364" w:left="1701" w:header="1134" w:footer="1134" w:gutter="0"/>
          <w:cols w:space="720"/>
          <w:titlePg/>
          <w:docGrid w:linePitch="360"/>
        </w:sectPr>
      </w:pPr>
      <w:r>
        <w:t>_______________ Ф.И.О.</w:t>
      </w:r>
    </w:p>
    <w:p w:rsidR="00BC47B7" w:rsidRPr="001363FA" w:rsidRDefault="00BC47B7" w:rsidP="00BC47B7">
      <w:pPr>
        <w:pageBreakBefore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1363FA">
        <w:rPr>
          <w:sz w:val="28"/>
          <w:szCs w:val="28"/>
        </w:rPr>
        <w:t xml:space="preserve">                     </w:t>
      </w:r>
      <w:r w:rsidR="001363FA" w:rsidRPr="001363FA">
        <w:rPr>
          <w:sz w:val="22"/>
          <w:szCs w:val="22"/>
        </w:rPr>
        <w:t>Приложение №5</w:t>
      </w:r>
    </w:p>
    <w:p w:rsidR="00BC47B7" w:rsidRPr="001363FA" w:rsidRDefault="001363FA" w:rsidP="001363FA">
      <w:pPr>
        <w:autoSpaceDE w:val="0"/>
        <w:ind w:left="141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BC47B7" w:rsidRPr="001363FA">
        <w:rPr>
          <w:sz w:val="22"/>
          <w:szCs w:val="22"/>
        </w:rPr>
        <w:t xml:space="preserve">к административному регламенту </w:t>
      </w:r>
      <w:r w:rsidRPr="001363FA">
        <w:rPr>
          <w:sz w:val="22"/>
          <w:szCs w:val="22"/>
        </w:rPr>
        <w:t>предоставления</w:t>
      </w:r>
      <w:r w:rsidR="00BC47B7" w:rsidRPr="001363FA">
        <w:rPr>
          <w:sz w:val="22"/>
          <w:szCs w:val="22"/>
        </w:rPr>
        <w:t xml:space="preserve"> </w:t>
      </w:r>
      <w:proofErr w:type="gramStart"/>
      <w:r w:rsidR="00BC47B7" w:rsidRPr="001363FA">
        <w:rPr>
          <w:sz w:val="22"/>
          <w:szCs w:val="22"/>
        </w:rPr>
        <w:t>муниципальной</w:t>
      </w:r>
      <w:proofErr w:type="gramEnd"/>
    </w:p>
    <w:p w:rsidR="001363FA" w:rsidRDefault="001363FA" w:rsidP="001363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 w:rsidR="00BC47B7" w:rsidRPr="001363FA">
        <w:rPr>
          <w:sz w:val="22"/>
          <w:szCs w:val="22"/>
        </w:rPr>
        <w:t xml:space="preserve">услуги </w:t>
      </w:r>
      <w:r>
        <w:rPr>
          <w:sz w:val="22"/>
          <w:szCs w:val="22"/>
        </w:rPr>
        <w:t xml:space="preserve"> </w:t>
      </w:r>
      <w:r w:rsidR="00BC47B7" w:rsidRPr="001363FA">
        <w:rPr>
          <w:sz w:val="22"/>
          <w:szCs w:val="22"/>
        </w:rPr>
        <w:t>«Выдача</w:t>
      </w:r>
      <w:r>
        <w:rPr>
          <w:sz w:val="22"/>
          <w:szCs w:val="22"/>
        </w:rPr>
        <w:t xml:space="preserve"> </w:t>
      </w:r>
      <w:r w:rsidR="00BC47B7" w:rsidRPr="001363FA">
        <w:rPr>
          <w:sz w:val="22"/>
          <w:szCs w:val="22"/>
        </w:rPr>
        <w:t xml:space="preserve"> порубочного </w:t>
      </w:r>
      <w:r>
        <w:rPr>
          <w:sz w:val="22"/>
          <w:szCs w:val="22"/>
        </w:rPr>
        <w:t xml:space="preserve"> </w:t>
      </w:r>
      <w:r w:rsidR="00BC47B7" w:rsidRPr="001363FA">
        <w:rPr>
          <w:sz w:val="22"/>
          <w:szCs w:val="22"/>
        </w:rPr>
        <w:t>билета на</w:t>
      </w:r>
      <w:r>
        <w:rPr>
          <w:sz w:val="22"/>
          <w:szCs w:val="22"/>
        </w:rPr>
        <w:t xml:space="preserve"> </w:t>
      </w:r>
      <w:r w:rsidR="00BC47B7" w:rsidRPr="001363FA">
        <w:rPr>
          <w:sz w:val="22"/>
          <w:szCs w:val="22"/>
        </w:rPr>
        <w:t xml:space="preserve"> вырубку (снос)</w:t>
      </w:r>
      <w:r>
        <w:rPr>
          <w:sz w:val="22"/>
          <w:szCs w:val="22"/>
        </w:rPr>
        <w:t xml:space="preserve"> </w:t>
      </w:r>
      <w:r w:rsidR="00BC47B7" w:rsidRPr="001363FA">
        <w:rPr>
          <w:sz w:val="22"/>
          <w:szCs w:val="22"/>
        </w:rPr>
        <w:t xml:space="preserve">зелёных </w:t>
      </w:r>
      <w:r>
        <w:rPr>
          <w:sz w:val="22"/>
          <w:szCs w:val="22"/>
        </w:rPr>
        <w:t xml:space="preserve">     </w:t>
      </w:r>
    </w:p>
    <w:p w:rsidR="00BC47B7" w:rsidRPr="001363FA" w:rsidRDefault="001363FA" w:rsidP="001363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 w:rsidR="00BC47B7" w:rsidRPr="001363FA">
        <w:rPr>
          <w:sz w:val="22"/>
          <w:szCs w:val="22"/>
        </w:rPr>
        <w:t xml:space="preserve">насаждений на территории </w:t>
      </w:r>
      <w:r w:rsidRPr="001363FA">
        <w:rPr>
          <w:sz w:val="22"/>
          <w:szCs w:val="22"/>
        </w:rPr>
        <w:t>Николаевского сельского поселения»</w:t>
      </w:r>
    </w:p>
    <w:p w:rsidR="00BC47B7" w:rsidRDefault="00BC47B7" w:rsidP="00BC47B7">
      <w:pPr>
        <w:ind w:left="-142"/>
        <w:jc w:val="right"/>
      </w:pPr>
    </w:p>
    <w:p w:rsidR="00BC47B7" w:rsidRDefault="00BC47B7" w:rsidP="00BC47B7">
      <w:pPr>
        <w:ind w:left="-142"/>
        <w:jc w:val="right"/>
      </w:pPr>
    </w:p>
    <w:p w:rsidR="00BC47B7" w:rsidRDefault="00BC47B7" w:rsidP="00BC47B7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УТВЕРЖДАЮ:</w:t>
      </w:r>
    </w:p>
    <w:p w:rsidR="00BC47B7" w:rsidRDefault="00BC47B7" w:rsidP="00BC47B7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47B7" w:rsidRDefault="00BC47B7" w:rsidP="00BC47B7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Председатель комиссии</w:t>
      </w:r>
    </w:p>
    <w:p w:rsidR="00C1503F" w:rsidRDefault="00C1503F" w:rsidP="00BC47B7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47B7" w:rsidRDefault="00C1503F" w:rsidP="00C1503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Г</w:t>
      </w:r>
      <w:r w:rsidR="00BC47B7">
        <w:rPr>
          <w:rFonts w:ascii="Times New Roman" w:hAnsi="Times New Roman" w:cs="Times New Roman"/>
          <w:b/>
          <w:sz w:val="24"/>
          <w:szCs w:val="24"/>
        </w:rPr>
        <w:t xml:space="preserve">лава </w:t>
      </w:r>
      <w:r>
        <w:rPr>
          <w:rFonts w:ascii="Times New Roman" w:hAnsi="Times New Roman" w:cs="Times New Roman"/>
          <w:b/>
          <w:sz w:val="24"/>
          <w:szCs w:val="24"/>
        </w:rPr>
        <w:t>АМС Николаевского сельского</w:t>
      </w:r>
      <w:r w:rsidR="00BC47B7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7B7" w:rsidRDefault="00C1503F" w:rsidP="00C1503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BC47B7">
        <w:rPr>
          <w:rFonts w:ascii="Times New Roman" w:hAnsi="Times New Roman" w:cs="Times New Roman"/>
          <w:b/>
          <w:sz w:val="24"/>
          <w:szCs w:val="24"/>
        </w:rPr>
        <w:t>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</w:t>
      </w:r>
      <w:r w:rsidR="00BC47B7">
        <w:rPr>
          <w:rFonts w:ascii="Times New Roman" w:hAnsi="Times New Roman" w:cs="Times New Roman"/>
          <w:b/>
          <w:sz w:val="24"/>
          <w:szCs w:val="24"/>
        </w:rPr>
        <w:t xml:space="preserve"> Ф.И.О.</w:t>
      </w:r>
    </w:p>
    <w:p w:rsidR="00BC47B7" w:rsidRDefault="00C1503F" w:rsidP="00C150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BC47B7">
        <w:rPr>
          <w:rFonts w:ascii="Times New Roman" w:hAnsi="Times New Roman" w:cs="Times New Roman"/>
          <w:b/>
          <w:sz w:val="24"/>
          <w:szCs w:val="24"/>
        </w:rPr>
        <w:t>«____» __________  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7B7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__ г.</w:t>
      </w:r>
      <w:r w:rsidR="00BC47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7B7" w:rsidRDefault="00BC47B7" w:rsidP="00BC47B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C47B7" w:rsidRDefault="00BC47B7" w:rsidP="00BC47B7">
      <w:pPr>
        <w:tabs>
          <w:tab w:val="center" w:pos="4960"/>
          <w:tab w:val="right" w:pos="9921"/>
        </w:tabs>
        <w:jc w:val="center"/>
        <w:rPr>
          <w:b/>
        </w:rPr>
      </w:pPr>
      <w:r>
        <w:rPr>
          <w:b/>
        </w:rPr>
        <w:t>РАСЧЕТ</w:t>
      </w:r>
    </w:p>
    <w:p w:rsidR="00BC47B7" w:rsidRDefault="00BC47B7" w:rsidP="00BC47B7">
      <w:pPr>
        <w:tabs>
          <w:tab w:val="center" w:pos="4960"/>
          <w:tab w:val="right" w:pos="9921"/>
        </w:tabs>
        <w:jc w:val="center"/>
      </w:pPr>
      <w:r>
        <w:rPr>
          <w:b/>
        </w:rPr>
        <w:t>компенсационной стоимости зеленых насаждений в целях возмещения ущерба и убытков, причиненных в результате воздействия на зеленые насаждения на земельном участке, расположенном __________________________________________________________________</w:t>
      </w:r>
    </w:p>
    <w:p w:rsidR="00BC47B7" w:rsidRDefault="00BC47B7" w:rsidP="00BC47B7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BC47B7" w:rsidRDefault="00BC47B7" w:rsidP="00BC47B7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678"/>
        <w:gridCol w:w="768"/>
        <w:gridCol w:w="909"/>
        <w:gridCol w:w="644"/>
        <w:gridCol w:w="760"/>
        <w:gridCol w:w="533"/>
        <w:gridCol w:w="764"/>
        <w:gridCol w:w="873"/>
        <w:gridCol w:w="846"/>
        <w:gridCol w:w="801"/>
        <w:gridCol w:w="1565"/>
      </w:tblGrid>
      <w:tr w:rsidR="00BC47B7" w:rsidTr="00286650">
        <w:trPr>
          <w:cantSplit/>
          <w:trHeight w:val="124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ревной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съемке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Порода,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вид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зеленых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наса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дений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Диаметр ствола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(для деревьев 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высоте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.3 м), см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пы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Возраст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куста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живых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родей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цвет-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лет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газо-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нов,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компен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сацион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стои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Снк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Коэфф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циент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эколо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гическую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значи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Ксз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Коэ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фициент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учиты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вающий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декора-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тивность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(Кд)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Коэ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фициент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текущее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состо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яние</w:t>
            </w:r>
            <w:proofErr w:type="spellEnd"/>
          </w:p>
          <w:p w:rsidR="00BC47B7" w:rsidRDefault="00BC47B7" w:rsidP="002866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Компенсационная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стои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руб.</w:t>
            </w:r>
          </w:p>
        </w:tc>
      </w:tr>
      <w:tr w:rsidR="00BC47B7" w:rsidTr="00286650">
        <w:trPr>
          <w:cantSplit/>
          <w:trHeight w:val="249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47B7" w:rsidRDefault="00BC47B7" w:rsidP="00BC47B7">
      <w:pPr>
        <w:pStyle w:val="ConsPlusNormal"/>
        <w:widowControl/>
        <w:ind w:firstLine="540"/>
        <w:jc w:val="center"/>
      </w:pPr>
    </w:p>
    <w:p w:rsidR="00BC47B7" w:rsidRDefault="00BC47B7" w:rsidP="00BC47B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 компенсационная стоимость:  </w:t>
      </w:r>
    </w:p>
    <w:p w:rsidR="00BC47B7" w:rsidRDefault="00C1503F" w:rsidP="00BC47B7">
      <w:pPr>
        <w:autoSpaceDE w:val="0"/>
        <w:ind w:firstLine="540"/>
        <w:jc w:val="both"/>
        <w:rPr>
          <w:bCs/>
        </w:rPr>
      </w:pPr>
      <w:r>
        <w:t>Расчет произведен по формуле:</w:t>
      </w:r>
      <w:r w:rsidR="00BC47B7">
        <w:t xml:space="preserve"> </w:t>
      </w:r>
      <w:proofErr w:type="spellStart"/>
      <w:r w:rsidR="00BC47B7">
        <w:t>Ско</w:t>
      </w:r>
      <w:proofErr w:type="gramStart"/>
      <w:r w:rsidR="00BC47B7">
        <w:rPr>
          <w:lang w:val="en-US"/>
        </w:rPr>
        <w:t>i</w:t>
      </w:r>
      <w:proofErr w:type="spellEnd"/>
      <w:proofErr w:type="gramEnd"/>
      <w:r w:rsidR="00BC47B7">
        <w:t xml:space="preserve"> = (</w:t>
      </w:r>
      <w:proofErr w:type="spellStart"/>
      <w:r w:rsidR="00BC47B7">
        <w:t>Сп</w:t>
      </w:r>
      <w:proofErr w:type="spellEnd"/>
      <w:r w:rsidR="00BC47B7">
        <w:t xml:space="preserve"> </w:t>
      </w:r>
      <w:proofErr w:type="spellStart"/>
      <w:r w:rsidR="00BC47B7">
        <w:rPr>
          <w:lang w:val="en-US"/>
        </w:rPr>
        <w:t>i</w:t>
      </w:r>
      <w:proofErr w:type="spellEnd"/>
      <w:r w:rsidR="00BC47B7">
        <w:t xml:space="preserve"> + См </w:t>
      </w:r>
      <w:proofErr w:type="spellStart"/>
      <w:r w:rsidR="00BC47B7">
        <w:rPr>
          <w:lang w:val="en-US"/>
        </w:rPr>
        <w:t>i</w:t>
      </w:r>
      <w:proofErr w:type="spellEnd"/>
      <w:r w:rsidR="00BC47B7">
        <w:t xml:space="preserve"> + Су </w:t>
      </w:r>
      <w:proofErr w:type="spellStart"/>
      <w:r w:rsidR="00BC47B7">
        <w:rPr>
          <w:lang w:val="en-US"/>
        </w:rPr>
        <w:t>i</w:t>
      </w:r>
      <w:proofErr w:type="spellEnd"/>
      <w:r w:rsidR="00BC47B7">
        <w:t xml:space="preserve"> </w:t>
      </w:r>
      <w:r w:rsidR="00BC47B7">
        <w:rPr>
          <w:lang w:val="en-US"/>
        </w:rPr>
        <w:t>x</w:t>
      </w:r>
      <w:r w:rsidR="00BC47B7">
        <w:t xml:space="preserve"> </w:t>
      </w:r>
      <w:proofErr w:type="spellStart"/>
      <w:r w:rsidR="00BC47B7">
        <w:t>Квд</w:t>
      </w:r>
      <w:proofErr w:type="spellEnd"/>
      <w:r w:rsidR="00BC47B7">
        <w:t xml:space="preserve">) </w:t>
      </w:r>
      <w:r w:rsidR="00BC47B7">
        <w:rPr>
          <w:lang w:val="en-US"/>
        </w:rPr>
        <w:t>x</w:t>
      </w:r>
      <w:r w:rsidR="00BC47B7">
        <w:t xml:space="preserve"> Км </w:t>
      </w:r>
      <w:r w:rsidR="00BC47B7">
        <w:rPr>
          <w:lang w:val="en-US"/>
        </w:rPr>
        <w:t>x</w:t>
      </w:r>
      <w:r w:rsidR="00BC47B7">
        <w:t xml:space="preserve"> Вт </w:t>
      </w:r>
      <w:proofErr w:type="spellStart"/>
      <w:r w:rsidR="00BC47B7">
        <w:rPr>
          <w:lang w:val="en-US"/>
        </w:rPr>
        <w:t>i</w:t>
      </w:r>
      <w:proofErr w:type="spellEnd"/>
      <w:r w:rsidR="00BC47B7">
        <w:t xml:space="preserve"> </w:t>
      </w:r>
      <w:r w:rsidR="00BC47B7">
        <w:rPr>
          <w:lang w:val="en-US"/>
        </w:rPr>
        <w:t>x</w:t>
      </w:r>
      <w:r w:rsidR="00BC47B7">
        <w:t xml:space="preserve"> 1,05, в соответствии с </w:t>
      </w:r>
      <w:r w:rsidR="00BC47B7">
        <w:rPr>
          <w:bCs/>
        </w:rPr>
        <w:t>Порядком исчисления платы за проведение компенсационного озеленения при уничтожении зеленых насаждений на территории поселения</w:t>
      </w:r>
    </w:p>
    <w:p w:rsidR="00BC47B7" w:rsidRDefault="00BC47B7" w:rsidP="00BC47B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47B7" w:rsidRDefault="00BC47B7" w:rsidP="00BC47B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47B7" w:rsidRDefault="00BC47B7" w:rsidP="00BC47B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                              Ф.И.О., должность</w:t>
      </w:r>
    </w:p>
    <w:p w:rsidR="00BC47B7" w:rsidRDefault="00C1503F" w:rsidP="00BC47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C47B7">
        <w:rPr>
          <w:rFonts w:ascii="Times New Roman" w:hAnsi="Times New Roman" w:cs="Times New Roman"/>
          <w:sz w:val="24"/>
          <w:szCs w:val="24"/>
        </w:rPr>
        <w:t>Комиссия:</w:t>
      </w:r>
      <w:r w:rsidR="00BC47B7">
        <w:rPr>
          <w:rFonts w:ascii="Times New Roman" w:hAnsi="Times New Roman" w:cs="Times New Roman"/>
          <w:sz w:val="24"/>
          <w:szCs w:val="24"/>
        </w:rPr>
        <w:tab/>
      </w:r>
      <w:r w:rsidR="00BC47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C47B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47B7" w:rsidRDefault="00BC47B7" w:rsidP="00BC47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C1503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47B7" w:rsidRDefault="00BC47B7" w:rsidP="00BC47B7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C1503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47B7" w:rsidRDefault="00BC47B7" w:rsidP="00BC47B7"/>
    <w:p w:rsidR="00BC47B7" w:rsidRDefault="00BC47B7" w:rsidP="00BC47B7"/>
    <w:p w:rsidR="00BC47B7" w:rsidRDefault="00BC47B7" w:rsidP="00BC47B7"/>
    <w:p w:rsidR="00BC47B7" w:rsidRDefault="00BC47B7">
      <w:r>
        <w:t xml:space="preserve"> </w:t>
      </w:r>
    </w:p>
    <w:sectPr w:rsidR="00BC47B7" w:rsidSect="004E70A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B15" w:rsidRDefault="00F10B15" w:rsidP="004E70A6">
      <w:r>
        <w:separator/>
      </w:r>
    </w:p>
  </w:endnote>
  <w:endnote w:type="continuationSeparator" w:id="0">
    <w:p w:rsidR="00F10B15" w:rsidRDefault="00F10B15" w:rsidP="004E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B15" w:rsidRDefault="00F10B15" w:rsidP="004E70A6">
      <w:r>
        <w:separator/>
      </w:r>
    </w:p>
  </w:footnote>
  <w:footnote w:type="continuationSeparator" w:id="0">
    <w:p w:rsidR="00F10B15" w:rsidRDefault="00F10B15" w:rsidP="004E7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19217"/>
      <w:docPartObj>
        <w:docPartGallery w:val="Page Numbers (Top of Page)"/>
        <w:docPartUnique/>
      </w:docPartObj>
    </w:sdtPr>
    <w:sdtEndPr/>
    <w:sdtContent>
      <w:p w:rsidR="00286650" w:rsidRDefault="0028665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E25">
          <w:rPr>
            <w:noProof/>
          </w:rPr>
          <w:t>13</w:t>
        </w:r>
        <w:r>
          <w:fldChar w:fldCharType="end"/>
        </w:r>
      </w:p>
    </w:sdtContent>
  </w:sdt>
  <w:p w:rsidR="00286650" w:rsidRDefault="00286650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650" w:rsidRDefault="0028665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b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E7F02E2"/>
    <w:multiLevelType w:val="multilevel"/>
    <w:tmpl w:val="A96E82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6B85DE1"/>
    <w:multiLevelType w:val="multilevel"/>
    <w:tmpl w:val="9B741D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39"/>
    <w:rsid w:val="00045CD8"/>
    <w:rsid w:val="000F48C3"/>
    <w:rsid w:val="00115AA7"/>
    <w:rsid w:val="001363FA"/>
    <w:rsid w:val="00150C39"/>
    <w:rsid w:val="001B1E25"/>
    <w:rsid w:val="00286650"/>
    <w:rsid w:val="004C01CD"/>
    <w:rsid w:val="004E70A6"/>
    <w:rsid w:val="0063027D"/>
    <w:rsid w:val="00696C8F"/>
    <w:rsid w:val="006A53D7"/>
    <w:rsid w:val="006D66D0"/>
    <w:rsid w:val="007B47D9"/>
    <w:rsid w:val="007B571F"/>
    <w:rsid w:val="007C7DBB"/>
    <w:rsid w:val="007D2C20"/>
    <w:rsid w:val="00875809"/>
    <w:rsid w:val="00A2542B"/>
    <w:rsid w:val="00BC47B7"/>
    <w:rsid w:val="00C1503F"/>
    <w:rsid w:val="00C769C9"/>
    <w:rsid w:val="00CA0C75"/>
    <w:rsid w:val="00CC42E3"/>
    <w:rsid w:val="00EF11E0"/>
    <w:rsid w:val="00F05A6E"/>
    <w:rsid w:val="00F10B15"/>
    <w:rsid w:val="00F406E8"/>
    <w:rsid w:val="00F55E65"/>
    <w:rsid w:val="00FD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E70A6"/>
    <w:rPr>
      <w:color w:val="0000FF"/>
      <w:u w:val="single"/>
    </w:rPr>
  </w:style>
  <w:style w:type="paragraph" w:customStyle="1" w:styleId="ConsPlusTitle">
    <w:name w:val="ConsPlusTitle"/>
    <w:rsid w:val="004E70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next w:val="a5"/>
    <w:link w:val="a6"/>
    <w:qFormat/>
    <w:rsid w:val="004E70A6"/>
    <w:pPr>
      <w:jc w:val="center"/>
    </w:pPr>
    <w:rPr>
      <w:kern w:val="1"/>
      <w:sz w:val="40"/>
      <w:szCs w:val="20"/>
      <w:lang w:eastAsia="ar-SA"/>
    </w:rPr>
  </w:style>
  <w:style w:type="character" w:customStyle="1" w:styleId="a6">
    <w:name w:val="Название Знак"/>
    <w:basedOn w:val="a0"/>
    <w:link w:val="a4"/>
    <w:rsid w:val="004E70A6"/>
    <w:rPr>
      <w:rFonts w:ascii="Times New Roman" w:eastAsia="Times New Roman" w:hAnsi="Times New Roman" w:cs="Times New Roman"/>
      <w:kern w:val="1"/>
      <w:sz w:val="40"/>
      <w:szCs w:val="20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4E70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4E70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E70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7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E70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7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BC47B7"/>
    <w:pPr>
      <w:spacing w:before="280" w:after="280"/>
    </w:pPr>
    <w:rPr>
      <w:kern w:val="1"/>
      <w:lang w:eastAsia="ar-SA"/>
    </w:rPr>
  </w:style>
  <w:style w:type="paragraph" w:customStyle="1" w:styleId="31">
    <w:name w:val="Основной текст с отступом 31"/>
    <w:basedOn w:val="a"/>
    <w:rsid w:val="00BC47B7"/>
    <w:pPr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ConsPlusNormal">
    <w:name w:val="ConsPlusNormal"/>
    <w:rsid w:val="00BC47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d">
    <w:name w:val="No Spacing"/>
    <w:qFormat/>
    <w:rsid w:val="00BC47B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BC47B7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ConsPlusNonformat">
    <w:name w:val="ConsPlusNonformat"/>
    <w:rsid w:val="00BC47B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A25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E70A6"/>
    <w:rPr>
      <w:color w:val="0000FF"/>
      <w:u w:val="single"/>
    </w:rPr>
  </w:style>
  <w:style w:type="paragraph" w:customStyle="1" w:styleId="ConsPlusTitle">
    <w:name w:val="ConsPlusTitle"/>
    <w:rsid w:val="004E70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next w:val="a5"/>
    <w:link w:val="a6"/>
    <w:qFormat/>
    <w:rsid w:val="004E70A6"/>
    <w:pPr>
      <w:jc w:val="center"/>
    </w:pPr>
    <w:rPr>
      <w:kern w:val="1"/>
      <w:sz w:val="40"/>
      <w:szCs w:val="20"/>
      <w:lang w:eastAsia="ar-SA"/>
    </w:rPr>
  </w:style>
  <w:style w:type="character" w:customStyle="1" w:styleId="a6">
    <w:name w:val="Название Знак"/>
    <w:basedOn w:val="a0"/>
    <w:link w:val="a4"/>
    <w:rsid w:val="004E70A6"/>
    <w:rPr>
      <w:rFonts w:ascii="Times New Roman" w:eastAsia="Times New Roman" w:hAnsi="Times New Roman" w:cs="Times New Roman"/>
      <w:kern w:val="1"/>
      <w:sz w:val="40"/>
      <w:szCs w:val="20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4E70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4E70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E70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7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E70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7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BC47B7"/>
    <w:pPr>
      <w:spacing w:before="280" w:after="280"/>
    </w:pPr>
    <w:rPr>
      <w:kern w:val="1"/>
      <w:lang w:eastAsia="ar-SA"/>
    </w:rPr>
  </w:style>
  <w:style w:type="paragraph" w:customStyle="1" w:styleId="31">
    <w:name w:val="Основной текст с отступом 31"/>
    <w:basedOn w:val="a"/>
    <w:rsid w:val="00BC47B7"/>
    <w:pPr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ConsPlusNormal">
    <w:name w:val="ConsPlusNormal"/>
    <w:rsid w:val="00BC47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d">
    <w:name w:val="No Spacing"/>
    <w:qFormat/>
    <w:rsid w:val="00BC47B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BC47B7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ConsPlusNonformat">
    <w:name w:val="ConsPlusNonformat"/>
    <w:rsid w:val="00BC47B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A25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17</Pages>
  <Words>4862</Words>
  <Characters>27719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Сегрей</dc:creator>
  <cp:keywords/>
  <dc:description/>
  <cp:lastModifiedBy>User</cp:lastModifiedBy>
  <cp:revision>19</cp:revision>
  <dcterms:created xsi:type="dcterms:W3CDTF">2015-12-12T12:28:00Z</dcterms:created>
  <dcterms:modified xsi:type="dcterms:W3CDTF">2015-12-28T12:06:00Z</dcterms:modified>
</cp:coreProperties>
</file>